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8182" w14:textId="77777777" w:rsidR="00447C5D" w:rsidRPr="00EF2E97" w:rsidRDefault="00447C5D" w:rsidP="00447C5D">
      <w:pPr>
        <w:spacing w:before="240" w:after="0" w:line="288" w:lineRule="auto"/>
        <w:ind w:left="4962"/>
        <w:rPr>
          <w:rFonts w:cstheme="minorHAnsi"/>
          <w:sz w:val="20"/>
        </w:rPr>
      </w:pPr>
      <w:r w:rsidRPr="00EF2E97">
        <w:rPr>
          <w:rFonts w:cstheme="minorHAnsi"/>
          <w:sz w:val="20"/>
        </w:rPr>
        <w:t>Spett.le</w:t>
      </w:r>
    </w:p>
    <w:p w14:paraId="493E3058" w14:textId="77777777" w:rsidR="00447C5D" w:rsidRPr="00EF2E97" w:rsidRDefault="00447C5D" w:rsidP="00447C5D">
      <w:pPr>
        <w:spacing w:after="0" w:line="288" w:lineRule="auto"/>
        <w:ind w:left="4962"/>
        <w:rPr>
          <w:rFonts w:cstheme="minorHAnsi"/>
          <w:sz w:val="20"/>
        </w:rPr>
      </w:pPr>
      <w:r w:rsidRPr="00EF2E97">
        <w:rPr>
          <w:rFonts w:cstheme="minorHAnsi"/>
          <w:sz w:val="20"/>
        </w:rPr>
        <w:t>Alma Mater Studiorum - Università di Bologna</w:t>
      </w:r>
    </w:p>
    <w:p w14:paraId="71D16AD2" w14:textId="1C321C3B" w:rsidR="00447C5D" w:rsidRPr="00EF2E97" w:rsidRDefault="007B4836" w:rsidP="00447C5D">
      <w:pPr>
        <w:spacing w:after="0" w:line="288" w:lineRule="auto"/>
        <w:ind w:left="4962"/>
        <w:rPr>
          <w:rFonts w:cstheme="minorHAnsi"/>
          <w:sz w:val="20"/>
        </w:rPr>
      </w:pPr>
      <w:r w:rsidRPr="00EF2E97">
        <w:rPr>
          <w:rFonts w:cstheme="minorHAnsi"/>
          <w:sz w:val="20"/>
        </w:rPr>
        <w:t>Dipartimento</w:t>
      </w:r>
      <w:r w:rsidR="00753A8E" w:rsidRPr="00EF2E97">
        <w:rPr>
          <w:rFonts w:cstheme="minorHAnsi"/>
          <w:sz w:val="20"/>
        </w:rPr>
        <w:t xml:space="preserve"> di </w:t>
      </w:r>
      <w:r w:rsidRPr="00EF2E97">
        <w:rPr>
          <w:rFonts w:cstheme="minorHAnsi"/>
          <w:sz w:val="20"/>
        </w:rPr>
        <w:t>___________</w:t>
      </w:r>
    </w:p>
    <w:p w14:paraId="6DC0E8D2" w14:textId="77777777" w:rsidR="007B4836" w:rsidRPr="00EF2E97" w:rsidRDefault="007B4836" w:rsidP="00447C5D">
      <w:pPr>
        <w:spacing w:before="60" w:after="60" w:line="240" w:lineRule="auto"/>
        <w:ind w:left="4956"/>
        <w:rPr>
          <w:rFonts w:cstheme="minorHAnsi"/>
          <w:sz w:val="20"/>
        </w:rPr>
      </w:pPr>
    </w:p>
    <w:p w14:paraId="3C726BD5" w14:textId="7407E3F3" w:rsidR="00447C5D" w:rsidRPr="00EF2E97" w:rsidRDefault="00894E54" w:rsidP="00447C5D">
      <w:pPr>
        <w:spacing w:before="60" w:after="60" w:line="240" w:lineRule="auto"/>
        <w:ind w:left="4956"/>
        <w:rPr>
          <w:rFonts w:cstheme="minorHAnsi"/>
          <w:sz w:val="20"/>
        </w:rPr>
      </w:pPr>
      <w:r w:rsidRPr="00EF2E97">
        <w:rPr>
          <w:rFonts w:cstheme="minorHAnsi"/>
          <w:sz w:val="20"/>
        </w:rPr>
        <w:t>e</w:t>
      </w:r>
      <w:r w:rsidR="00447C5D" w:rsidRPr="00EF2E97">
        <w:rPr>
          <w:rFonts w:cstheme="minorHAnsi"/>
          <w:sz w:val="20"/>
        </w:rPr>
        <w:t xml:space="preserve"> p.c.</w:t>
      </w:r>
    </w:p>
    <w:p w14:paraId="0C9F9BAE" w14:textId="5E75BE4A" w:rsidR="00447C5D" w:rsidRPr="00EF2E97" w:rsidRDefault="00447C5D" w:rsidP="00447C5D">
      <w:pPr>
        <w:spacing w:after="0" w:line="240" w:lineRule="auto"/>
        <w:ind w:left="4956"/>
        <w:rPr>
          <w:rFonts w:cstheme="minorHAnsi"/>
          <w:sz w:val="20"/>
        </w:rPr>
      </w:pPr>
      <w:r w:rsidRPr="00EF2E97">
        <w:rPr>
          <w:rFonts w:cstheme="minorHAnsi"/>
          <w:sz w:val="20"/>
        </w:rPr>
        <w:t xml:space="preserve">Prof. </w:t>
      </w:r>
      <w:bookmarkStart w:id="0" w:name="_Hlk82165775"/>
      <w:r w:rsidRPr="00EF2E97">
        <w:rPr>
          <w:rFonts w:cstheme="minorHAnsi"/>
          <w:i/>
          <w:color w:val="FF0000"/>
          <w:sz w:val="20"/>
        </w:rPr>
        <w:t>[nome Coordinatore]</w:t>
      </w:r>
      <w:bookmarkEnd w:id="0"/>
    </w:p>
    <w:p w14:paraId="622418C2" w14:textId="6611FC44" w:rsidR="00447C5D" w:rsidRPr="00EF2E97" w:rsidRDefault="00447C5D" w:rsidP="00447C5D">
      <w:pPr>
        <w:spacing w:after="0" w:line="240" w:lineRule="auto"/>
        <w:ind w:left="4956"/>
        <w:rPr>
          <w:rFonts w:cstheme="minorHAnsi"/>
          <w:i/>
          <w:color w:val="FF0000"/>
          <w:sz w:val="20"/>
        </w:rPr>
      </w:pPr>
      <w:r w:rsidRPr="00EF2E97">
        <w:rPr>
          <w:rFonts w:cstheme="minorHAnsi"/>
          <w:sz w:val="20"/>
        </w:rPr>
        <w:t xml:space="preserve">Coordinatore del corso di dottorato in </w:t>
      </w:r>
      <w:r w:rsidRPr="00EF2E97">
        <w:rPr>
          <w:rFonts w:cstheme="minorHAnsi"/>
          <w:i/>
          <w:color w:val="FF0000"/>
          <w:sz w:val="20"/>
        </w:rPr>
        <w:t>[nome corso di dottorato]</w:t>
      </w:r>
    </w:p>
    <w:p w14:paraId="1DD6AD4F" w14:textId="5A49A649" w:rsidR="00447C5D" w:rsidRPr="00EF2E97" w:rsidRDefault="00B42F93" w:rsidP="00447C5D">
      <w:pPr>
        <w:spacing w:after="0" w:line="240" w:lineRule="auto"/>
        <w:ind w:left="4956"/>
        <w:rPr>
          <w:rFonts w:cstheme="minorHAnsi"/>
          <w:i/>
          <w:color w:val="FF0000"/>
          <w:sz w:val="20"/>
        </w:rPr>
      </w:pPr>
      <w:r w:rsidRPr="00EF2E97">
        <w:rPr>
          <w:rFonts w:cstheme="minorHAnsi"/>
          <w:i/>
          <w:color w:val="FF0000"/>
          <w:sz w:val="20"/>
        </w:rPr>
        <w:t>[</w:t>
      </w:r>
      <w:r w:rsidR="00447C5D" w:rsidRPr="00EF2E97">
        <w:rPr>
          <w:rFonts w:cstheme="minorHAnsi"/>
          <w:i/>
          <w:color w:val="FF0000"/>
          <w:sz w:val="20"/>
        </w:rPr>
        <w:t>indirizzo e-mail</w:t>
      </w:r>
      <w:r w:rsidRPr="00EF2E97">
        <w:rPr>
          <w:rFonts w:cstheme="minorHAnsi"/>
          <w:i/>
          <w:color w:val="FF0000"/>
          <w:sz w:val="20"/>
        </w:rPr>
        <w:t xml:space="preserve"> Coordinatore</w:t>
      </w:r>
      <w:r w:rsidR="00447C5D" w:rsidRPr="00EF2E97">
        <w:rPr>
          <w:rFonts w:cstheme="minorHAnsi"/>
          <w:i/>
          <w:color w:val="FF0000"/>
          <w:sz w:val="20"/>
        </w:rPr>
        <w:t>]</w:t>
      </w:r>
    </w:p>
    <w:p w14:paraId="4FC37994" w14:textId="19B49531" w:rsidR="00447C5D" w:rsidRPr="002C6375" w:rsidRDefault="00447C5D" w:rsidP="00447C5D">
      <w:pPr>
        <w:spacing w:before="360" w:after="360" w:line="264" w:lineRule="auto"/>
        <w:ind w:left="851" w:hanging="851"/>
        <w:jc w:val="both"/>
        <w:rPr>
          <w:rFonts w:cstheme="minorHAnsi"/>
          <w:b/>
        </w:rPr>
      </w:pPr>
      <w:r w:rsidRPr="002C6375">
        <w:rPr>
          <w:rFonts w:cstheme="minorHAnsi"/>
          <w:b/>
        </w:rPr>
        <w:t xml:space="preserve">Oggetto: </w:t>
      </w:r>
      <w:r w:rsidR="00C35053">
        <w:rPr>
          <w:rFonts w:cstheme="minorHAnsi"/>
          <w:i/>
        </w:rPr>
        <w:t>Cof</w:t>
      </w:r>
      <w:r w:rsidRPr="002C6375">
        <w:rPr>
          <w:rFonts w:cstheme="minorHAnsi"/>
          <w:i/>
        </w:rPr>
        <w:t xml:space="preserve">inanziamento di </w:t>
      </w:r>
      <w:r w:rsidR="00C35053">
        <w:rPr>
          <w:rFonts w:cstheme="minorHAnsi"/>
          <w:i/>
        </w:rPr>
        <w:t>borse</w:t>
      </w:r>
      <w:r w:rsidRPr="002C6375">
        <w:rPr>
          <w:rFonts w:cstheme="minorHAnsi"/>
          <w:i/>
        </w:rPr>
        <w:t xml:space="preserve"> di studio </w:t>
      </w:r>
      <w:r w:rsidR="00C35053">
        <w:rPr>
          <w:rFonts w:cstheme="minorHAnsi"/>
          <w:i/>
        </w:rPr>
        <w:t xml:space="preserve">attivate ai sensi del DM </w:t>
      </w:r>
      <w:r w:rsidR="00AA379F">
        <w:rPr>
          <w:rFonts w:cstheme="minorHAnsi"/>
          <w:i/>
        </w:rPr>
        <w:t>117</w:t>
      </w:r>
      <w:r w:rsidR="00C35053">
        <w:rPr>
          <w:rFonts w:cstheme="minorHAnsi"/>
          <w:i/>
        </w:rPr>
        <w:t xml:space="preserve"> del </w:t>
      </w:r>
      <w:r w:rsidR="00AA379F">
        <w:rPr>
          <w:rFonts w:cstheme="minorHAnsi"/>
          <w:i/>
        </w:rPr>
        <w:t>2</w:t>
      </w:r>
      <w:r w:rsidR="00C35053">
        <w:rPr>
          <w:rFonts w:cstheme="minorHAnsi"/>
          <w:i/>
        </w:rPr>
        <w:t xml:space="preserve"> </w:t>
      </w:r>
      <w:r w:rsidR="00AA379F">
        <w:rPr>
          <w:rFonts w:cstheme="minorHAnsi"/>
          <w:i/>
        </w:rPr>
        <w:t>marzo 2023</w:t>
      </w:r>
      <w:r w:rsidR="00C35053">
        <w:rPr>
          <w:rFonts w:cstheme="minorHAnsi"/>
          <w:i/>
        </w:rPr>
        <w:t xml:space="preserve"> </w:t>
      </w:r>
      <w:r w:rsidRPr="002C6375">
        <w:rPr>
          <w:rFonts w:cstheme="minorHAnsi"/>
          <w:i/>
        </w:rPr>
        <w:t xml:space="preserve">nell’ambito del </w:t>
      </w:r>
      <w:r w:rsidR="007D508A" w:rsidRPr="002C6375">
        <w:rPr>
          <w:rFonts w:cstheme="minorHAnsi"/>
          <w:i/>
        </w:rPr>
        <w:t>3</w:t>
      </w:r>
      <w:r w:rsidR="00AA379F">
        <w:rPr>
          <w:rFonts w:cstheme="minorHAnsi"/>
          <w:i/>
        </w:rPr>
        <w:t>9</w:t>
      </w:r>
      <w:r w:rsidR="005D25C2" w:rsidRPr="002C6375">
        <w:rPr>
          <w:rFonts w:cstheme="minorHAnsi"/>
          <w:i/>
        </w:rPr>
        <w:t xml:space="preserve">° Ciclo - A.A. </w:t>
      </w:r>
      <w:r w:rsidR="007D508A" w:rsidRPr="002C6375">
        <w:rPr>
          <w:rFonts w:cstheme="minorHAnsi"/>
          <w:i/>
        </w:rPr>
        <w:t>202</w:t>
      </w:r>
      <w:r w:rsidR="00AA379F">
        <w:rPr>
          <w:rFonts w:cstheme="minorHAnsi"/>
          <w:i/>
        </w:rPr>
        <w:t>3</w:t>
      </w:r>
      <w:r w:rsidR="007D508A" w:rsidRPr="002C6375">
        <w:rPr>
          <w:rFonts w:cstheme="minorHAnsi"/>
          <w:i/>
        </w:rPr>
        <w:t>/202</w:t>
      </w:r>
      <w:r w:rsidR="00AA379F">
        <w:rPr>
          <w:rFonts w:cstheme="minorHAnsi"/>
          <w:i/>
        </w:rPr>
        <w:t>4</w:t>
      </w:r>
    </w:p>
    <w:p w14:paraId="288D3149" w14:textId="5CD5DF7D" w:rsidR="0077715D" w:rsidRDefault="00C0091B" w:rsidP="00447C5D">
      <w:pPr>
        <w:spacing w:before="360" w:after="6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L’Impresa </w:t>
      </w:r>
      <w:r w:rsidRPr="002C6375">
        <w:rPr>
          <w:rFonts w:cstheme="minorHAnsi"/>
          <w:i/>
          <w:color w:val="FF0000"/>
        </w:rPr>
        <w:t xml:space="preserve">[denominazione </w:t>
      </w:r>
      <w:r>
        <w:rPr>
          <w:rFonts w:cstheme="minorHAnsi"/>
          <w:i/>
          <w:color w:val="FF0000"/>
        </w:rPr>
        <w:t xml:space="preserve">Impresa, FORMA GIURIDICA, CODICE FISCALE/PARTITA IVA E CODICE ATECO e </w:t>
      </w:r>
      <w:r w:rsidRPr="00C0091B">
        <w:rPr>
          <w:rFonts w:cstheme="minorHAnsi"/>
          <w:i/>
          <w:color w:val="FF0000"/>
        </w:rPr>
        <w:t>Sito Web e/o Indirizzo sede legale</w:t>
      </w:r>
      <w:r w:rsidRPr="002C6375">
        <w:rPr>
          <w:rFonts w:cstheme="minorHAnsi"/>
          <w:i/>
          <w:color w:val="FF0000"/>
        </w:rPr>
        <w:t>]</w:t>
      </w:r>
      <w:r>
        <w:rPr>
          <w:rFonts w:cstheme="minorHAnsi"/>
        </w:rPr>
        <w:t>, c</w:t>
      </w:r>
      <w:r w:rsidR="00447C5D" w:rsidRPr="002C6375">
        <w:rPr>
          <w:rFonts w:cstheme="minorHAnsi"/>
        </w:rPr>
        <w:t xml:space="preserve">on la presente comunica l'interesse al </w:t>
      </w:r>
      <w:r w:rsidR="00C35053">
        <w:rPr>
          <w:rFonts w:cstheme="minorHAnsi"/>
        </w:rPr>
        <w:t>co</w:t>
      </w:r>
      <w:r w:rsidR="00447C5D" w:rsidRPr="002C6375">
        <w:rPr>
          <w:rFonts w:cstheme="minorHAnsi"/>
        </w:rPr>
        <w:t xml:space="preserve">finanziamento di n. </w:t>
      </w:r>
      <w:r w:rsidR="00447C5D" w:rsidRPr="002C6375">
        <w:rPr>
          <w:rFonts w:cstheme="minorHAnsi"/>
          <w:i/>
          <w:color w:val="FF0000"/>
        </w:rPr>
        <w:t xml:space="preserve">[numero borse di studio] </w:t>
      </w:r>
      <w:r w:rsidR="00447C5D" w:rsidRPr="002C6375">
        <w:rPr>
          <w:rFonts w:cstheme="minorHAnsi"/>
        </w:rPr>
        <w:t>bors</w:t>
      </w:r>
      <w:r w:rsidR="00447C5D" w:rsidRPr="002C6375">
        <w:rPr>
          <w:rFonts w:cstheme="minorHAnsi"/>
          <w:color w:val="FF0000"/>
        </w:rPr>
        <w:t>a/e</w:t>
      </w:r>
      <w:r w:rsidR="00447C5D" w:rsidRPr="002C6375">
        <w:rPr>
          <w:rFonts w:cstheme="minorHAnsi"/>
          <w:i/>
        </w:rPr>
        <w:t xml:space="preserve"> </w:t>
      </w:r>
      <w:r w:rsidR="00447C5D" w:rsidRPr="002C6375">
        <w:rPr>
          <w:rFonts w:cstheme="minorHAnsi"/>
        </w:rPr>
        <w:t xml:space="preserve">di studio nell’ambito del Corso di dottorato in </w:t>
      </w:r>
      <w:r w:rsidR="00447C5D" w:rsidRPr="002C6375">
        <w:rPr>
          <w:rFonts w:cstheme="minorHAnsi"/>
          <w:i/>
          <w:color w:val="FF0000"/>
        </w:rPr>
        <w:t>[denominazione completa corso di dottorato]</w:t>
      </w:r>
      <w:r w:rsidR="005D25C2" w:rsidRPr="002C6375">
        <w:rPr>
          <w:rFonts w:cstheme="minorHAnsi"/>
        </w:rPr>
        <w:t xml:space="preserve">, per il </w:t>
      </w:r>
      <w:r w:rsidR="007D508A" w:rsidRPr="002C6375">
        <w:rPr>
          <w:rFonts w:cstheme="minorHAnsi"/>
        </w:rPr>
        <w:t>3</w:t>
      </w:r>
      <w:r w:rsidR="00AA379F">
        <w:rPr>
          <w:rFonts w:cstheme="minorHAnsi"/>
        </w:rPr>
        <w:t>9</w:t>
      </w:r>
      <w:r w:rsidR="005D25C2" w:rsidRPr="002C6375">
        <w:rPr>
          <w:rFonts w:cstheme="minorHAnsi"/>
        </w:rPr>
        <w:t xml:space="preserve">° Ciclo – A.A. </w:t>
      </w:r>
      <w:r w:rsidR="007D508A" w:rsidRPr="002C6375">
        <w:rPr>
          <w:rFonts w:cstheme="minorHAnsi"/>
        </w:rPr>
        <w:t>202</w:t>
      </w:r>
      <w:r w:rsidR="00AA379F">
        <w:rPr>
          <w:rFonts w:cstheme="minorHAnsi"/>
        </w:rPr>
        <w:t>3</w:t>
      </w:r>
      <w:r w:rsidR="007D508A" w:rsidRPr="002C6375">
        <w:rPr>
          <w:rFonts w:cstheme="minorHAnsi"/>
        </w:rPr>
        <w:t>/202</w:t>
      </w:r>
      <w:r w:rsidR="00AA379F">
        <w:rPr>
          <w:rFonts w:cstheme="minorHAnsi"/>
        </w:rPr>
        <w:t>4</w:t>
      </w:r>
      <w:r w:rsidR="00447C5D" w:rsidRPr="002C6375">
        <w:rPr>
          <w:rFonts w:cstheme="minorHAnsi"/>
        </w:rPr>
        <w:t>.</w:t>
      </w:r>
      <w:bookmarkStart w:id="1" w:name="_Hlk82170652"/>
    </w:p>
    <w:p w14:paraId="4A7C7613" w14:textId="594E4C77" w:rsidR="00391555" w:rsidRPr="0077715D" w:rsidRDefault="00C0091B" w:rsidP="00447C5D">
      <w:pPr>
        <w:spacing w:before="360" w:after="60" w:line="264" w:lineRule="auto"/>
        <w:jc w:val="both"/>
        <w:rPr>
          <w:rFonts w:cstheme="minorHAnsi"/>
        </w:rPr>
      </w:pPr>
      <w:r>
        <w:rPr>
          <w:rFonts w:cstheme="minorHAnsi"/>
        </w:rPr>
        <w:t>L’Impresa dichiara di agire nel seguente a</w:t>
      </w:r>
      <w:r w:rsidRPr="00C0091B">
        <w:rPr>
          <w:rFonts w:cstheme="minorHAnsi"/>
        </w:rPr>
        <w:t xml:space="preserve">mbito di attività economica </w:t>
      </w:r>
      <w:r>
        <w:rPr>
          <w:rFonts w:cstheme="minorHAnsi"/>
        </w:rPr>
        <w:t>e/o</w:t>
      </w:r>
      <w:r w:rsidRPr="00C0091B">
        <w:rPr>
          <w:rFonts w:cstheme="minorHAnsi"/>
        </w:rPr>
        <w:t xml:space="preserve"> attività R&amp;S</w:t>
      </w:r>
      <w:r>
        <w:rPr>
          <w:rFonts w:cstheme="minorHAnsi"/>
        </w:rPr>
        <w:t xml:space="preserve"> _____________________________________________________________________________________________________ e, c</w:t>
      </w:r>
      <w:r w:rsidR="00FA79E8" w:rsidRPr="002C6375">
        <w:rPr>
          <w:rFonts w:cstheme="minorHAnsi"/>
        </w:rPr>
        <w:t xml:space="preserve">ompatibilmente con gli ambiti di ricerca del corso di dottorato, l’Impresa propone che il dottorando svolga </w:t>
      </w:r>
      <w:r w:rsidR="00035721" w:rsidRPr="002C6375">
        <w:rPr>
          <w:rFonts w:cstheme="minorHAnsi"/>
        </w:rPr>
        <w:t xml:space="preserve">il seguente progetto </w:t>
      </w:r>
      <w:r w:rsidR="00FA79E8" w:rsidRPr="002C6375">
        <w:rPr>
          <w:rFonts w:cstheme="minorHAnsi"/>
        </w:rPr>
        <w:t>di ricerca:</w:t>
      </w:r>
      <w:r w:rsidR="00FA79E8" w:rsidRPr="002C6375">
        <w:rPr>
          <w:rFonts w:cstheme="minorHAnsi"/>
          <w:sz w:val="20"/>
          <w:szCs w:val="20"/>
        </w:rPr>
        <w:t xml:space="preserve"> </w:t>
      </w:r>
      <w:commentRangeStart w:id="2"/>
      <w:r w:rsidR="00FA79E8" w:rsidRPr="002C6375">
        <w:rPr>
          <w:rFonts w:cstheme="minorHAnsi"/>
          <w:i/>
          <w:color w:val="FF0000"/>
        </w:rPr>
        <w:t>[</w:t>
      </w:r>
      <w:r w:rsidR="00A25226">
        <w:rPr>
          <w:rFonts w:cstheme="minorHAnsi"/>
          <w:i/>
          <w:color w:val="FF0000"/>
        </w:rPr>
        <w:t>breve abstract/</w:t>
      </w:r>
      <w:r w:rsidR="00035721" w:rsidRPr="002C6375">
        <w:rPr>
          <w:rFonts w:cstheme="minorHAnsi"/>
          <w:i/>
          <w:color w:val="FF0000"/>
        </w:rPr>
        <w:t xml:space="preserve">tema </w:t>
      </w:r>
      <w:r w:rsidR="00FA79E8" w:rsidRPr="002C6375">
        <w:rPr>
          <w:rFonts w:cstheme="minorHAnsi"/>
          <w:i/>
          <w:color w:val="FF0000"/>
        </w:rPr>
        <w:t xml:space="preserve">di </w:t>
      </w:r>
      <w:r w:rsidR="00FA79E8" w:rsidRPr="00D109AF">
        <w:rPr>
          <w:rFonts w:cstheme="minorHAnsi"/>
          <w:i/>
          <w:color w:val="FF0000"/>
        </w:rPr>
        <w:t>ricerca</w:t>
      </w:r>
      <w:r w:rsidR="00FA79E8" w:rsidRPr="002C6375">
        <w:rPr>
          <w:rFonts w:cstheme="minorHAnsi"/>
          <w:i/>
          <w:color w:val="FF0000"/>
          <w:sz w:val="20"/>
          <w:szCs w:val="20"/>
        </w:rPr>
        <w:t>]</w:t>
      </w:r>
      <w:r w:rsidR="00FA79E8" w:rsidRPr="002C6375">
        <w:rPr>
          <w:rFonts w:cstheme="minorHAnsi"/>
          <w:sz w:val="20"/>
          <w:szCs w:val="20"/>
        </w:rPr>
        <w:t>.</w:t>
      </w:r>
      <w:bookmarkEnd w:id="1"/>
      <w:commentRangeEnd w:id="2"/>
      <w:r w:rsidR="000757BC">
        <w:rPr>
          <w:rStyle w:val="Rimandocommento"/>
        </w:rPr>
        <w:commentReference w:id="2"/>
      </w:r>
    </w:p>
    <w:p w14:paraId="59895D81" w14:textId="77777777" w:rsidR="0077715D" w:rsidRDefault="007771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4"/>
          <w:szCs w:val="4"/>
        </w:rPr>
      </w:pPr>
    </w:p>
    <w:p w14:paraId="46F8C5EB" w14:textId="40234C4B" w:rsidR="0077715D" w:rsidRPr="0077715D" w:rsidRDefault="00447C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 xml:space="preserve">A tal fine, </w:t>
      </w:r>
      <w:r w:rsidRPr="0077715D">
        <w:rPr>
          <w:rFonts w:cstheme="minorHAnsi"/>
          <w:u w:val="single"/>
        </w:rPr>
        <w:t xml:space="preserve">per ciascuna borsa di studio </w:t>
      </w:r>
      <w:r w:rsidRPr="00C35053">
        <w:rPr>
          <w:rFonts w:cstheme="minorHAnsi"/>
          <w:color w:val="FF0000"/>
          <w:u w:val="single"/>
        </w:rPr>
        <w:t>di durata triennale</w:t>
      </w:r>
      <w:r w:rsidR="003D1A95">
        <w:rPr>
          <w:rFonts w:cstheme="minorHAnsi"/>
          <w:color w:val="FF0000"/>
          <w:u w:val="single"/>
        </w:rPr>
        <w:t>/quadriennale</w:t>
      </w:r>
      <w:r w:rsidRPr="0077715D">
        <w:rPr>
          <w:rFonts w:cstheme="minorHAnsi"/>
        </w:rPr>
        <w:t xml:space="preserve">, </w:t>
      </w:r>
      <w:r w:rsidRPr="0077715D">
        <w:rPr>
          <w:rFonts w:cstheme="minorHAnsi"/>
          <w:i/>
          <w:color w:val="FF0000"/>
        </w:rPr>
        <w:t xml:space="preserve">[denominazione </w:t>
      </w:r>
      <w:r w:rsidR="0077715D">
        <w:rPr>
          <w:rFonts w:cstheme="minorHAnsi"/>
          <w:i/>
          <w:color w:val="FF0000"/>
        </w:rPr>
        <w:t>Impresa</w:t>
      </w:r>
      <w:r w:rsidRPr="0077715D">
        <w:rPr>
          <w:rFonts w:cstheme="minorHAnsi"/>
          <w:i/>
          <w:color w:val="FF0000"/>
        </w:rPr>
        <w:t>]</w:t>
      </w:r>
      <w:r w:rsidRPr="0077715D">
        <w:rPr>
          <w:rFonts w:cstheme="minorHAnsi"/>
        </w:rPr>
        <w:t xml:space="preserve"> si impegna a corrispondere all'Alma Mater Studiorum - Università di Bologna un importo complessivo pari a </w:t>
      </w:r>
      <w:commentRangeStart w:id="3"/>
      <w:r w:rsidR="00D674A2" w:rsidRPr="003D1A95">
        <w:rPr>
          <w:rFonts w:cstheme="minorHAnsi"/>
          <w:b/>
          <w:color w:val="FF0000"/>
        </w:rPr>
        <w:t xml:space="preserve">€ </w:t>
      </w:r>
      <w:r w:rsidR="00697059">
        <w:rPr>
          <w:rFonts w:cstheme="minorHAnsi"/>
          <w:b/>
          <w:color w:val="FF0000"/>
        </w:rPr>
        <w:t>40</w:t>
      </w:r>
      <w:r w:rsidR="00800CDB" w:rsidRPr="003D1A95">
        <w:rPr>
          <w:rFonts w:cstheme="minorHAnsi"/>
          <w:b/>
          <w:color w:val="FF0000"/>
        </w:rPr>
        <w:t>.000,00</w:t>
      </w:r>
      <w:r w:rsidR="003D1A95" w:rsidRPr="003D1A95">
        <w:rPr>
          <w:rFonts w:cstheme="minorHAnsi"/>
          <w:b/>
          <w:color w:val="FF0000"/>
        </w:rPr>
        <w:t>/ € xx</w:t>
      </w:r>
      <w:r w:rsidR="005268C2">
        <w:rPr>
          <w:rFonts w:cstheme="minorHAnsi"/>
          <w:b/>
          <w:color w:val="FF0000"/>
        </w:rPr>
        <w:t>.</w:t>
      </w:r>
      <w:r w:rsidR="003D1A95" w:rsidRPr="003D1A95">
        <w:rPr>
          <w:rFonts w:cstheme="minorHAnsi"/>
          <w:b/>
          <w:color w:val="FF0000"/>
        </w:rPr>
        <w:t>xx</w:t>
      </w:r>
      <w:r w:rsidR="005268C2">
        <w:rPr>
          <w:rFonts w:cstheme="minorHAnsi"/>
          <w:b/>
          <w:color w:val="FF0000"/>
        </w:rPr>
        <w:t>x,00</w:t>
      </w:r>
      <w:commentRangeEnd w:id="3"/>
      <w:r w:rsidR="000757BC">
        <w:rPr>
          <w:rStyle w:val="Rimandocommento"/>
        </w:rPr>
        <w:commentReference w:id="3"/>
      </w:r>
      <w:r w:rsidR="00D674A2" w:rsidRPr="003D1A95">
        <w:rPr>
          <w:rFonts w:cstheme="minorHAnsi"/>
          <w:color w:val="FF0000"/>
        </w:rPr>
        <w:t xml:space="preserve"> </w:t>
      </w:r>
      <w:r w:rsidR="0077715D" w:rsidRPr="0077715D">
        <w:rPr>
          <w:rFonts w:cstheme="minorHAnsi"/>
        </w:rPr>
        <w:t xml:space="preserve">in un’unica soluzione anticipata entro </w:t>
      </w:r>
      <w:r w:rsidR="00697059">
        <w:rPr>
          <w:rFonts w:cstheme="minorHAnsi"/>
        </w:rPr>
        <w:t>30 giorni dalla richiesta.</w:t>
      </w:r>
    </w:p>
    <w:p w14:paraId="62465183" w14:textId="08670251" w:rsidR="00447C5D" w:rsidRPr="002C6375" w:rsidRDefault="0077715D" w:rsidP="00447C5D">
      <w:pPr>
        <w:jc w:val="both"/>
        <w:rPr>
          <w:rFonts w:cstheme="minorHAnsi"/>
        </w:rPr>
      </w:pPr>
      <w:r>
        <w:rPr>
          <w:rFonts w:cstheme="minorHAnsi"/>
        </w:rPr>
        <w:t xml:space="preserve">Tale importo </w:t>
      </w:r>
      <w:r w:rsidR="003D1A95">
        <w:rPr>
          <w:rFonts w:cstheme="minorHAnsi"/>
        </w:rPr>
        <w:t>è riferito</w:t>
      </w:r>
      <w:r w:rsidR="00447C5D" w:rsidRPr="002C6375">
        <w:rPr>
          <w:rFonts w:cstheme="minorHAnsi"/>
        </w:rPr>
        <w:t xml:space="preserve"> a</w:t>
      </w:r>
      <w:r>
        <w:rPr>
          <w:rFonts w:cstheme="minorHAnsi"/>
        </w:rPr>
        <w:t>l cofinanziamento del</w:t>
      </w:r>
      <w:r w:rsidR="003D1A95">
        <w:rPr>
          <w:rFonts w:cstheme="minorHAnsi"/>
        </w:rPr>
        <w:t>la</w:t>
      </w:r>
      <w:r>
        <w:rPr>
          <w:rFonts w:cstheme="minorHAnsi"/>
        </w:rPr>
        <w:t xml:space="preserve"> borsa di studio così composto</w:t>
      </w:r>
      <w:r w:rsidR="00447C5D" w:rsidRPr="002C6375">
        <w:rPr>
          <w:rFonts w:cstheme="minorHAnsi"/>
        </w:rPr>
        <w:t xml:space="preserve">: </w:t>
      </w:r>
    </w:p>
    <w:p w14:paraId="3EB2001B" w14:textId="6F356386" w:rsidR="00447C5D" w:rsidRPr="002C6375" w:rsidRDefault="00447C5D" w:rsidP="00447C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2C6375">
        <w:rPr>
          <w:rFonts w:cstheme="minorHAnsi"/>
        </w:rPr>
        <w:t>importo della borsa di studio al lordo degli oneri previde</w:t>
      </w:r>
      <w:r w:rsidR="00C35053">
        <w:rPr>
          <w:rFonts w:cstheme="minorHAnsi"/>
        </w:rPr>
        <w:t>nziali a carico del percipiente</w:t>
      </w:r>
      <w:r w:rsidRPr="002C6375">
        <w:rPr>
          <w:rFonts w:cstheme="minorHAnsi"/>
        </w:rPr>
        <w:t>;</w:t>
      </w:r>
    </w:p>
    <w:p w14:paraId="72A7B0B6" w14:textId="43998F4B" w:rsid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2C6375">
        <w:rPr>
          <w:rFonts w:cstheme="minorHAnsi"/>
        </w:rPr>
        <w:t xml:space="preserve">maggiorazione del </w:t>
      </w:r>
      <w:r w:rsidR="00D674A2">
        <w:rPr>
          <w:rFonts w:cstheme="minorHAnsi"/>
        </w:rPr>
        <w:t>50</w:t>
      </w:r>
      <w:r w:rsidRPr="002C6375">
        <w:rPr>
          <w:rFonts w:cstheme="minorHAnsi"/>
        </w:rPr>
        <w:t xml:space="preserve">% dell’importo della borsa di studio per periodi di permanenza all’estero </w:t>
      </w:r>
      <w:r w:rsidR="00C96B17" w:rsidRPr="002C6375">
        <w:rPr>
          <w:rFonts w:cstheme="minorHAnsi"/>
        </w:rPr>
        <w:t xml:space="preserve">della durata massima di </w:t>
      </w:r>
      <w:r w:rsidR="0077715D">
        <w:rPr>
          <w:rFonts w:cstheme="minorHAnsi"/>
        </w:rPr>
        <w:t>6 mesi</w:t>
      </w:r>
      <w:r w:rsidRPr="002C6375">
        <w:rPr>
          <w:rFonts w:cstheme="minorHAnsi"/>
        </w:rPr>
        <w:t>;</w:t>
      </w:r>
    </w:p>
    <w:p w14:paraId="6230556A" w14:textId="27145A0C" w:rsid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3A1109">
        <w:rPr>
          <w:rFonts w:cstheme="minorHAnsi"/>
        </w:rPr>
        <w:t>budget per il finanziamento dei costi connessi allo svolgimento dell’attività di ricerca in Italia e all’estero pari ad almeno il 10% dell’importo della borsa di studio</w:t>
      </w:r>
      <w:r w:rsidR="0077715D">
        <w:rPr>
          <w:rFonts w:cstheme="minorHAnsi"/>
        </w:rPr>
        <w:t>;</w:t>
      </w:r>
    </w:p>
    <w:p w14:paraId="5A19B5D2" w14:textId="76E1F235" w:rsidR="00447C5D" w:rsidRPr="003A1109" w:rsidRDefault="00447C5D" w:rsidP="003A110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</w:rPr>
      </w:pPr>
      <w:r w:rsidRPr="003A1109">
        <w:rPr>
          <w:rFonts w:cstheme="minorHAnsi"/>
        </w:rPr>
        <w:t xml:space="preserve">contributo previdenziale INPS pari al </w:t>
      </w:r>
      <w:r w:rsidR="005428FB">
        <w:rPr>
          <w:rFonts w:cstheme="minorHAnsi"/>
        </w:rPr>
        <w:t>2</w:t>
      </w:r>
      <w:r w:rsidR="008955CD">
        <w:rPr>
          <w:rFonts w:cstheme="minorHAnsi"/>
        </w:rPr>
        <w:t>3</w:t>
      </w:r>
      <w:r w:rsidR="005428FB">
        <w:rPr>
          <w:rFonts w:cstheme="minorHAnsi"/>
        </w:rPr>
        <w:t>,</w:t>
      </w:r>
      <w:r w:rsidR="008955CD">
        <w:rPr>
          <w:rFonts w:cstheme="minorHAnsi"/>
        </w:rPr>
        <w:t>35</w:t>
      </w:r>
      <w:r w:rsidR="00D674A2" w:rsidRPr="003A1109">
        <w:rPr>
          <w:rFonts w:cstheme="minorHAnsi"/>
        </w:rPr>
        <w:t>%</w:t>
      </w:r>
      <w:r w:rsidR="00DA448C" w:rsidRPr="003A1109">
        <w:rPr>
          <w:rFonts w:cstheme="minorHAnsi"/>
        </w:rPr>
        <w:t xml:space="preserve"> </w:t>
      </w:r>
      <w:r w:rsidRPr="003A1109">
        <w:rPr>
          <w:rFonts w:cstheme="minorHAnsi"/>
        </w:rPr>
        <w:t xml:space="preserve">applicabile alle </w:t>
      </w:r>
      <w:r w:rsidR="00167D98" w:rsidRPr="003A1109">
        <w:rPr>
          <w:rFonts w:cstheme="minorHAnsi"/>
        </w:rPr>
        <w:t xml:space="preserve">prime </w:t>
      </w:r>
      <w:r w:rsidRPr="003A1109">
        <w:rPr>
          <w:rFonts w:cstheme="minorHAnsi"/>
        </w:rPr>
        <w:t>due voci precedenti (</w:t>
      </w:r>
      <w:r w:rsidR="00D674A2" w:rsidRPr="003A1109">
        <w:rPr>
          <w:rFonts w:cstheme="minorHAnsi"/>
        </w:rPr>
        <w:t>art. 1</w:t>
      </w:r>
      <w:r w:rsidR="004E5D61" w:rsidRPr="003A1109">
        <w:rPr>
          <w:rFonts w:cstheme="minorHAnsi"/>
        </w:rPr>
        <w:t>,</w:t>
      </w:r>
      <w:r w:rsidR="00D674A2" w:rsidRPr="003A1109">
        <w:rPr>
          <w:rFonts w:cstheme="minorHAnsi"/>
        </w:rPr>
        <w:t xml:space="preserve"> co. 223</w:t>
      </w:r>
      <w:r w:rsidR="004E5D61" w:rsidRPr="003A1109">
        <w:rPr>
          <w:rFonts w:cstheme="minorHAnsi"/>
        </w:rPr>
        <w:t>,</w:t>
      </w:r>
      <w:r w:rsidR="00D674A2" w:rsidRPr="003A1109">
        <w:rPr>
          <w:rFonts w:cstheme="minorHAnsi"/>
        </w:rPr>
        <w:t xml:space="preserve"> </w:t>
      </w:r>
      <w:r w:rsidR="004E5D61" w:rsidRPr="003A1109">
        <w:rPr>
          <w:rFonts w:cstheme="minorHAnsi"/>
        </w:rPr>
        <w:t>L</w:t>
      </w:r>
      <w:r w:rsidR="000A0E7F" w:rsidRPr="003A1109">
        <w:rPr>
          <w:rFonts w:cstheme="minorHAnsi"/>
        </w:rPr>
        <w:t>.</w:t>
      </w:r>
      <w:r w:rsidR="004E5D61" w:rsidRPr="003A1109">
        <w:rPr>
          <w:rFonts w:cstheme="minorHAnsi"/>
        </w:rPr>
        <w:t xml:space="preserve"> 234/</w:t>
      </w:r>
      <w:r w:rsidR="00D674A2" w:rsidRPr="003A1109">
        <w:rPr>
          <w:rFonts w:cstheme="minorHAnsi"/>
        </w:rPr>
        <w:t>202</w:t>
      </w:r>
      <w:r w:rsidR="004E5D61" w:rsidRPr="003A1109">
        <w:rPr>
          <w:rFonts w:cstheme="minorHAnsi"/>
        </w:rPr>
        <w:t>1</w:t>
      </w:r>
      <w:r w:rsidRPr="003A1109">
        <w:rPr>
          <w:rFonts w:cstheme="minorHAnsi"/>
        </w:rPr>
        <w:t>).</w:t>
      </w:r>
    </w:p>
    <w:p w14:paraId="0F28E068" w14:textId="6BC91A0A" w:rsidR="0077715D" w:rsidRDefault="0077715D" w:rsidP="0077715D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L’impresa </w:t>
      </w:r>
      <w:r w:rsidR="00C35053">
        <w:rPr>
          <w:rFonts w:cstheme="minorHAnsi"/>
        </w:rPr>
        <w:t>s</w:t>
      </w:r>
      <w:r>
        <w:rPr>
          <w:rFonts w:cstheme="minorHAnsi"/>
        </w:rPr>
        <w:t xml:space="preserve">i impegna inoltre </w:t>
      </w:r>
      <w:r w:rsidR="00C35053">
        <w:rPr>
          <w:rFonts w:cstheme="minorHAnsi"/>
        </w:rPr>
        <w:t>a:</w:t>
      </w:r>
    </w:p>
    <w:p w14:paraId="426821C8" w14:textId="13B613F4" w:rsidR="00C35053" w:rsidRDefault="00C35053" w:rsidP="0077715D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coprire l</w:t>
      </w:r>
      <w:r w:rsidR="0077715D" w:rsidRPr="0077715D">
        <w:rPr>
          <w:rFonts w:cstheme="minorHAnsi"/>
        </w:rPr>
        <w:t>a</w:t>
      </w:r>
      <w:r>
        <w:rPr>
          <w:rFonts w:cstheme="minorHAnsi"/>
        </w:rPr>
        <w:t xml:space="preserve"> maggiorazione estero per ulteriori mesi sino ad un massimo di </w:t>
      </w:r>
      <w:r w:rsidR="007B4836">
        <w:rPr>
          <w:rFonts w:cstheme="minorHAnsi"/>
        </w:rPr>
        <w:t>dodici</w:t>
      </w:r>
      <w:r w:rsidRPr="0077715D">
        <w:rPr>
          <w:rFonts w:cstheme="minorHAnsi"/>
        </w:rPr>
        <w:t xml:space="preserve"> (1</w:t>
      </w:r>
      <w:r w:rsidR="007B4836">
        <w:rPr>
          <w:rFonts w:cstheme="minorHAnsi"/>
        </w:rPr>
        <w:t>2</w:t>
      </w:r>
      <w:r w:rsidRPr="0077715D">
        <w:rPr>
          <w:rFonts w:cstheme="minorHAnsi"/>
        </w:rPr>
        <w:t xml:space="preserve">) </w:t>
      </w:r>
      <w:r>
        <w:rPr>
          <w:rFonts w:cstheme="minorHAnsi"/>
        </w:rPr>
        <w:t>mesi approvati dal Collegio Docenti;</w:t>
      </w:r>
    </w:p>
    <w:p w14:paraId="4D230040" w14:textId="76527FD1" w:rsidR="004E5D61" w:rsidRDefault="0077715D" w:rsidP="0077715D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 xml:space="preserve">coprire </w:t>
      </w:r>
      <w:r w:rsidR="00447C5D" w:rsidRPr="0077715D">
        <w:rPr>
          <w:rFonts w:cstheme="minorHAnsi"/>
        </w:rPr>
        <w:t>eventuali adeguamenti dell'importo della borsa di studio in conseguenza di aumenti deliberati dal Ministero competente e/o eventuali maggiori oneri imposti da sopravvenute disposizioni legislative</w:t>
      </w:r>
      <w:bookmarkStart w:id="4" w:name="_Hlk94526404"/>
      <w:r>
        <w:rPr>
          <w:rFonts w:cstheme="minorHAnsi"/>
        </w:rPr>
        <w:t>, regolamentari e previdenziali;</w:t>
      </w:r>
    </w:p>
    <w:p w14:paraId="0464A63C" w14:textId="7E8477EF" w:rsidR="0077715D" w:rsidRPr="0077715D" w:rsidRDefault="0077715D" w:rsidP="00EF3C16">
      <w:pPr>
        <w:pStyle w:val="Paragrafoelenco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77715D">
        <w:rPr>
          <w:rFonts w:cstheme="minorHAnsi"/>
        </w:rPr>
        <w:t>ospitare il dottorando per un periodo di studio e ricerca presso le proprie strutture da un minimo di sei (6) mesi a un massimo</w:t>
      </w:r>
      <w:r>
        <w:rPr>
          <w:rFonts w:cstheme="minorHAnsi"/>
        </w:rPr>
        <w:t xml:space="preserve"> </w:t>
      </w:r>
      <w:r w:rsidRPr="0077715D">
        <w:rPr>
          <w:rFonts w:cstheme="minorHAnsi"/>
        </w:rPr>
        <w:t>di diciotto (18) mesi</w:t>
      </w:r>
    </w:p>
    <w:bookmarkEnd w:id="4"/>
    <w:p w14:paraId="4DCCCAA9" w14:textId="08A63281" w:rsidR="00697059" w:rsidRPr="00EF2C17" w:rsidRDefault="00EF2C17" w:rsidP="00E2720D">
      <w:pPr>
        <w:tabs>
          <w:tab w:val="left" w:pos="1070"/>
          <w:tab w:val="left" w:pos="5550"/>
        </w:tabs>
      </w:pPr>
      <w:r>
        <w:tab/>
      </w:r>
      <w:r w:rsidR="00EF2E97"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07F50F1C" wp14:editId="5F515353">
            <wp:extent cx="6118860" cy="464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F650" w14:textId="401AE4AE" w:rsidR="00746275" w:rsidRDefault="00697059" w:rsidP="00746275">
      <w:pPr>
        <w:spacing w:before="360" w:after="60" w:line="264" w:lineRule="auto"/>
        <w:jc w:val="both"/>
        <w:rPr>
          <w:rFonts w:cstheme="minorHAnsi"/>
        </w:rPr>
      </w:pPr>
      <w:r w:rsidRPr="00697059">
        <w:rPr>
          <w:rFonts w:cstheme="minorHAnsi"/>
        </w:rPr>
        <w:lastRenderedPageBreak/>
        <w:t>L’Ente Finanziatore è consa</w:t>
      </w:r>
      <w:bookmarkStart w:id="5" w:name="_GoBack"/>
      <w:bookmarkEnd w:id="5"/>
      <w:r w:rsidRPr="00697059">
        <w:rPr>
          <w:rFonts w:cstheme="minorHAnsi"/>
        </w:rPr>
        <w:t xml:space="preserve">pevole che la presente comunicazione rappresenta un impegno formale alla stipula del contratto di cofinanziamento che dovrà essere sottoscritto entro il </w:t>
      </w:r>
      <w:r w:rsidR="00C733D2" w:rsidRPr="00C733D2">
        <w:rPr>
          <w:rFonts w:cstheme="minorHAnsi"/>
          <w:color w:val="FF0000"/>
          <w:u w:val="single"/>
        </w:rPr>
        <w:t>3</w:t>
      </w:r>
      <w:r w:rsidR="00746275">
        <w:rPr>
          <w:rFonts w:cstheme="minorHAnsi"/>
          <w:i/>
          <w:color w:val="FF0000"/>
        </w:rPr>
        <w:t xml:space="preserve"> </w:t>
      </w:r>
      <w:commentRangeStart w:id="6"/>
      <w:r w:rsidR="00746275" w:rsidRPr="00C733D2">
        <w:rPr>
          <w:rFonts w:cstheme="minorHAnsi"/>
          <w:color w:val="FF0000"/>
          <w:u w:val="single"/>
        </w:rPr>
        <w:t>giugno 2023/</w:t>
      </w:r>
      <w:r w:rsidR="00596814">
        <w:rPr>
          <w:rFonts w:cstheme="minorHAnsi"/>
          <w:color w:val="FF0000"/>
          <w:u w:val="single"/>
        </w:rPr>
        <w:t>31</w:t>
      </w:r>
      <w:r w:rsidR="00746275" w:rsidRPr="00C733D2">
        <w:rPr>
          <w:rFonts w:cstheme="minorHAnsi"/>
          <w:color w:val="FF0000"/>
          <w:u w:val="single"/>
        </w:rPr>
        <w:t xml:space="preserve"> agosto 2023</w:t>
      </w:r>
      <w:r w:rsidR="00746275" w:rsidRPr="002C6375">
        <w:rPr>
          <w:rFonts w:cstheme="minorHAnsi"/>
          <w:sz w:val="20"/>
          <w:szCs w:val="20"/>
        </w:rPr>
        <w:t>.</w:t>
      </w:r>
      <w:commentRangeEnd w:id="6"/>
      <w:r w:rsidR="00746275">
        <w:rPr>
          <w:rStyle w:val="Rimandocommento"/>
        </w:rPr>
        <w:commentReference w:id="6"/>
      </w:r>
    </w:p>
    <w:p w14:paraId="2DF0C579" w14:textId="31B467DA" w:rsidR="0031369A" w:rsidRPr="0031369A" w:rsidRDefault="00B720C7" w:rsidP="00B720C7">
      <w:pPr>
        <w:tabs>
          <w:tab w:val="left" w:pos="6336"/>
        </w:tabs>
        <w:rPr>
          <w:rFonts w:cstheme="minorHAnsi"/>
        </w:rPr>
      </w:pPr>
      <w:r>
        <w:rPr>
          <w:rFonts w:cstheme="minorHAnsi"/>
        </w:rPr>
        <w:tab/>
      </w:r>
    </w:p>
    <w:p w14:paraId="474C0C1C" w14:textId="77777777" w:rsidR="00C733D2" w:rsidRPr="002C6375" w:rsidRDefault="00C733D2" w:rsidP="00C733D2">
      <w:pPr>
        <w:spacing w:before="120" w:after="0" w:line="264" w:lineRule="auto"/>
        <w:jc w:val="both"/>
        <w:rPr>
          <w:rFonts w:cstheme="minorHAnsi"/>
        </w:rPr>
      </w:pPr>
      <w:r w:rsidRPr="00C35053">
        <w:rPr>
          <w:rFonts w:cstheme="minorHAnsi"/>
        </w:rPr>
        <w:t xml:space="preserve">Attraverso il </w:t>
      </w:r>
      <w:r>
        <w:rPr>
          <w:rFonts w:cstheme="minorHAnsi"/>
        </w:rPr>
        <w:t>co</w:t>
      </w:r>
      <w:r w:rsidRPr="00C35053">
        <w:rPr>
          <w:rFonts w:cstheme="minorHAnsi"/>
        </w:rPr>
        <w:t>finanziamento delle borse di studio, si dichiara che si intende</w:t>
      </w:r>
      <w:r w:rsidRPr="002C6375">
        <w:rPr>
          <w:rFonts w:cstheme="minorHAnsi"/>
        </w:rPr>
        <w:t xml:space="preserve"> perseguire un proprio interesse economico anche attraverso il trasferimento dei diritti di proprietà intellettuale sui risultati della ricerca</w:t>
      </w:r>
      <w:r>
        <w:rPr>
          <w:rFonts w:cstheme="minorHAnsi"/>
        </w:rPr>
        <w:t>.</w:t>
      </w:r>
    </w:p>
    <w:p w14:paraId="670EA3E1" w14:textId="77777777" w:rsidR="00C733D2" w:rsidRDefault="00C733D2" w:rsidP="00B00D9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</w:rPr>
      </w:pPr>
    </w:p>
    <w:p w14:paraId="3FA3E37D" w14:textId="071C6300" w:rsidR="00972B60" w:rsidRPr="002C6375" w:rsidRDefault="00D74B50" w:rsidP="00B00D9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2C6375">
        <w:rPr>
          <w:rFonts w:cstheme="minorHAnsi"/>
          <w:b/>
        </w:rPr>
        <w:t xml:space="preserve">In caso di mancata assegnazione della borsa messa a concorso </w:t>
      </w:r>
      <w:r w:rsidRPr="002C6375">
        <w:rPr>
          <w:rFonts w:cstheme="minorHAnsi"/>
        </w:rPr>
        <w:t>il contratto si conside</w:t>
      </w:r>
      <w:r w:rsidR="00697059">
        <w:rPr>
          <w:rFonts w:cstheme="minorHAnsi"/>
        </w:rPr>
        <w:t>rerà</w:t>
      </w:r>
      <w:r w:rsidRPr="002C6375">
        <w:rPr>
          <w:rFonts w:cstheme="minorHAnsi"/>
        </w:rPr>
        <w:t xml:space="preserve"> risolto e saranno restituite le somme versate</w:t>
      </w:r>
      <w:r w:rsidR="00B00D95" w:rsidRPr="002C6375">
        <w:rPr>
          <w:rFonts w:cstheme="minorHAnsi"/>
        </w:rPr>
        <w:t>.</w:t>
      </w:r>
    </w:p>
    <w:p w14:paraId="3C721DD2" w14:textId="20CBCD53" w:rsidR="00B00D95" w:rsidRPr="003A1109" w:rsidRDefault="0043255B" w:rsidP="0043255B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5254F2">
        <w:rPr>
          <w:rFonts w:cstheme="minorHAnsi"/>
          <w:b/>
        </w:rPr>
        <w:t xml:space="preserve">In caso di rinuncia alla borsa o al Corso e/o esclusione del dottorando </w:t>
      </w:r>
      <w:r w:rsidR="003A1109" w:rsidRPr="003A1109">
        <w:rPr>
          <w:rFonts w:cstheme="minorHAnsi"/>
        </w:rPr>
        <w:t xml:space="preserve">il contratto si considererà risolto anche per gli aspetti relativi alla proprietà intellettuale e </w:t>
      </w:r>
      <w:r w:rsidRPr="003A1109">
        <w:rPr>
          <w:rFonts w:cstheme="minorHAnsi"/>
        </w:rPr>
        <w:t>le somme versate e non</w:t>
      </w:r>
      <w:r w:rsidR="003A1109" w:rsidRPr="003A1109">
        <w:rPr>
          <w:rFonts w:cstheme="minorHAnsi"/>
        </w:rPr>
        <w:t xml:space="preserve"> utilizzate saranno restituite</w:t>
      </w:r>
      <w:r w:rsidRPr="003A1109">
        <w:rPr>
          <w:rFonts w:cstheme="minorHAnsi"/>
        </w:rPr>
        <w:t>.</w:t>
      </w:r>
    </w:p>
    <w:p w14:paraId="4D53A2A1" w14:textId="37B1E760" w:rsidR="00D61B06" w:rsidRPr="002C6375" w:rsidRDefault="00D61B06" w:rsidP="00D61B06">
      <w:pPr>
        <w:spacing w:before="60" w:after="0" w:line="264" w:lineRule="auto"/>
        <w:jc w:val="both"/>
        <w:rPr>
          <w:rFonts w:cstheme="minorHAnsi"/>
        </w:rPr>
      </w:pPr>
    </w:p>
    <w:p w14:paraId="1C92EB7C" w14:textId="77777777" w:rsidR="00D61B06" w:rsidRPr="002C6375" w:rsidRDefault="00D61B06" w:rsidP="00B00D95">
      <w:pPr>
        <w:spacing w:before="60" w:after="0" w:line="264" w:lineRule="auto"/>
        <w:jc w:val="both"/>
        <w:rPr>
          <w:rFonts w:cstheme="minorHAnsi"/>
          <w:b/>
        </w:rPr>
      </w:pPr>
      <w:r w:rsidRPr="002C6375">
        <w:rPr>
          <w:rFonts w:cstheme="minorHAnsi"/>
          <w:b/>
        </w:rPr>
        <w:t xml:space="preserve">Modalità di sottoscrizione </w:t>
      </w:r>
      <w:r w:rsidRPr="00416053">
        <w:rPr>
          <w:rFonts w:cstheme="minorHAnsi"/>
          <w:i/>
        </w:rPr>
        <w:t>(barrare l’opzione scelta)</w:t>
      </w:r>
      <w:r w:rsidR="00555A16" w:rsidRPr="002C6375">
        <w:rPr>
          <w:rFonts w:cstheme="minorHAnsi"/>
          <w:b/>
        </w:rPr>
        <w:t>:</w:t>
      </w:r>
    </w:p>
    <w:p w14:paraId="4B60A43A" w14:textId="77777777" w:rsidR="00D61B06" w:rsidRPr="002C6375" w:rsidRDefault="00D61B06" w:rsidP="00555A16">
      <w:pPr>
        <w:pStyle w:val="Paragrafoelenco"/>
        <w:numPr>
          <w:ilvl w:val="0"/>
          <w:numId w:val="33"/>
        </w:numPr>
        <w:spacing w:before="60" w:after="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Firma olografa</w:t>
      </w:r>
    </w:p>
    <w:p w14:paraId="73CEA6DB" w14:textId="4DB93F87" w:rsidR="00140F90" w:rsidRDefault="00D61B06" w:rsidP="00753A8E">
      <w:pPr>
        <w:pStyle w:val="Paragrafoelenco"/>
        <w:numPr>
          <w:ilvl w:val="0"/>
          <w:numId w:val="33"/>
        </w:numPr>
        <w:spacing w:before="60" w:after="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Firma digitale </w:t>
      </w:r>
      <w:r w:rsidR="008379D8" w:rsidRPr="002C6375">
        <w:rPr>
          <w:rFonts w:cstheme="minorHAnsi"/>
        </w:rPr>
        <w:t xml:space="preserve">ai sensi del </w:t>
      </w:r>
      <w:proofErr w:type="spellStart"/>
      <w:proofErr w:type="gramStart"/>
      <w:r w:rsidR="008379D8" w:rsidRPr="002C6375">
        <w:rPr>
          <w:rFonts w:cstheme="minorHAnsi"/>
        </w:rPr>
        <w:t>D.Lgs</w:t>
      </w:r>
      <w:proofErr w:type="spellEnd"/>
      <w:proofErr w:type="gramEnd"/>
      <w:r w:rsidR="008379D8" w:rsidRPr="002C6375">
        <w:rPr>
          <w:rFonts w:cstheme="minorHAnsi"/>
        </w:rPr>
        <w:t xml:space="preserve"> 7 marzo 2005, n. 82 e del D.P.C.M. 22 febbraio 2013 e </w:t>
      </w:r>
      <w:proofErr w:type="spellStart"/>
      <w:r w:rsidR="008379D8" w:rsidRPr="002C6375">
        <w:rPr>
          <w:rFonts w:cstheme="minorHAnsi"/>
        </w:rPr>
        <w:t>ss.mm.ii</w:t>
      </w:r>
      <w:proofErr w:type="spellEnd"/>
    </w:p>
    <w:p w14:paraId="4FFCB516" w14:textId="3F061249" w:rsidR="00753A8E" w:rsidRPr="00753A8E" w:rsidRDefault="00753A8E" w:rsidP="00447C5D">
      <w:pPr>
        <w:spacing w:before="120" w:after="60" w:line="264" w:lineRule="auto"/>
        <w:jc w:val="both"/>
        <w:rPr>
          <w:rFonts w:cstheme="minorHAnsi"/>
        </w:rPr>
      </w:pPr>
    </w:p>
    <w:p w14:paraId="4527DDDF" w14:textId="3F053B3E" w:rsidR="00140F90" w:rsidRPr="002C6375" w:rsidRDefault="00447C5D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A tal proposito l’Ente finanziatore designa</w:t>
      </w:r>
      <w:r w:rsidR="00140F90" w:rsidRPr="002C6375">
        <w:rPr>
          <w:rFonts w:cstheme="minorHAnsi"/>
        </w:rPr>
        <w:t>:</w:t>
      </w:r>
    </w:p>
    <w:p w14:paraId="2DBEF8DD" w14:textId="0FBBA917" w:rsidR="00447C5D" w:rsidRPr="002C6375" w:rsidRDefault="00140F90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>-</w:t>
      </w:r>
      <w:r w:rsidR="00447C5D" w:rsidRPr="002C6375">
        <w:rPr>
          <w:rFonts w:cstheme="minorHAnsi"/>
        </w:rPr>
        <w:t xml:space="preserve"> </w:t>
      </w:r>
      <w:r w:rsidR="00757D73" w:rsidRPr="002C6375">
        <w:rPr>
          <w:rFonts w:cstheme="minorHAnsi"/>
          <w:i/>
          <w:color w:val="FF0000"/>
        </w:rPr>
        <w:t>[</w:t>
      </w:r>
      <w:r w:rsidR="00B42F93" w:rsidRPr="002C6375">
        <w:rPr>
          <w:rFonts w:cstheme="minorHAnsi"/>
          <w:i/>
          <w:color w:val="FF0000"/>
        </w:rPr>
        <w:t xml:space="preserve">nominativo membro esperto </w:t>
      </w:r>
      <w:r w:rsidR="00B42F93">
        <w:rPr>
          <w:rFonts w:cstheme="minorHAnsi"/>
          <w:i/>
          <w:color w:val="FF0000"/>
        </w:rPr>
        <w:t>e indirizzo</w:t>
      </w:r>
      <w:r w:rsidR="00B42F93" w:rsidRPr="002C6375">
        <w:rPr>
          <w:rFonts w:cstheme="minorHAnsi"/>
          <w:i/>
          <w:color w:val="FF0000"/>
        </w:rPr>
        <w:t xml:space="preserve"> di posta elettronica</w:t>
      </w:r>
      <w:r w:rsidR="00757D73" w:rsidRPr="002C6375">
        <w:rPr>
          <w:rFonts w:cstheme="minorHAnsi"/>
          <w:i/>
          <w:color w:val="FF0000"/>
        </w:rPr>
        <w:t>]</w:t>
      </w:r>
      <w:r w:rsidR="00757D73" w:rsidRPr="002C6375">
        <w:rPr>
          <w:rFonts w:cstheme="minorHAnsi"/>
        </w:rPr>
        <w:t xml:space="preserve"> come </w:t>
      </w:r>
      <w:r w:rsidR="00447C5D" w:rsidRPr="002C6375">
        <w:rPr>
          <w:rFonts w:cstheme="minorHAnsi"/>
        </w:rPr>
        <w:t xml:space="preserve">membro esperto </w:t>
      </w:r>
      <w:r w:rsidR="001A2991" w:rsidRPr="002C6375">
        <w:rPr>
          <w:rFonts w:cstheme="minorHAnsi"/>
        </w:rPr>
        <w:t>che parteciperà alla selezione;</w:t>
      </w:r>
    </w:p>
    <w:p w14:paraId="5EF40D8B" w14:textId="498E7876" w:rsidR="002042CA" w:rsidRDefault="00140F90" w:rsidP="00447C5D">
      <w:pPr>
        <w:spacing w:before="120" w:after="60" w:line="264" w:lineRule="auto"/>
        <w:jc w:val="both"/>
        <w:rPr>
          <w:rFonts w:cstheme="minorHAnsi"/>
        </w:rPr>
      </w:pPr>
      <w:r w:rsidRPr="002C6375">
        <w:rPr>
          <w:rFonts w:cstheme="minorHAnsi"/>
        </w:rPr>
        <w:t xml:space="preserve">- </w:t>
      </w:r>
      <w:r w:rsidR="001A2991" w:rsidRPr="002C6375">
        <w:rPr>
          <w:rFonts w:cstheme="minorHAnsi"/>
          <w:i/>
          <w:color w:val="FF0000"/>
        </w:rPr>
        <w:t>[</w:t>
      </w:r>
      <w:r w:rsidR="00B42F93" w:rsidRPr="002C6375">
        <w:rPr>
          <w:rFonts w:cstheme="minorHAnsi"/>
          <w:i/>
          <w:color w:val="FF0000"/>
        </w:rPr>
        <w:t xml:space="preserve">nominativo co-supervisore </w:t>
      </w:r>
      <w:r w:rsidR="00B42F93">
        <w:rPr>
          <w:rFonts w:cstheme="minorHAnsi"/>
          <w:i/>
          <w:color w:val="FF0000"/>
        </w:rPr>
        <w:t xml:space="preserve">e </w:t>
      </w:r>
      <w:r w:rsidR="00B42F93" w:rsidRPr="002C6375">
        <w:rPr>
          <w:rFonts w:cstheme="minorHAnsi"/>
          <w:i/>
          <w:color w:val="FF0000"/>
        </w:rPr>
        <w:t>indirizzo di posta elettronica</w:t>
      </w:r>
      <w:r w:rsidR="001A2991" w:rsidRPr="002C6375">
        <w:rPr>
          <w:rFonts w:cstheme="minorHAnsi"/>
          <w:i/>
          <w:color w:val="FF0000"/>
        </w:rPr>
        <w:t>]</w:t>
      </w:r>
      <w:r w:rsidR="001A2991" w:rsidRPr="002C6375">
        <w:rPr>
          <w:rFonts w:cstheme="minorHAnsi"/>
        </w:rPr>
        <w:t xml:space="preserve"> </w:t>
      </w:r>
      <w:r w:rsidR="00757D73" w:rsidRPr="00B42F93">
        <w:rPr>
          <w:rFonts w:cstheme="minorHAnsi"/>
        </w:rPr>
        <w:t>come</w:t>
      </w:r>
      <w:r w:rsidR="00757D73" w:rsidRPr="002C6375">
        <w:rPr>
          <w:rFonts w:cstheme="minorHAnsi"/>
          <w:i/>
        </w:rPr>
        <w:t xml:space="preserve"> </w:t>
      </w:r>
      <w:r w:rsidRPr="002C6375">
        <w:rPr>
          <w:rFonts w:cstheme="minorHAnsi"/>
        </w:rPr>
        <w:t xml:space="preserve">co-supervisore </w:t>
      </w:r>
      <w:r w:rsidR="00757D73" w:rsidRPr="002C6375">
        <w:rPr>
          <w:rFonts w:cstheme="minorHAnsi"/>
        </w:rPr>
        <w:t>che collaborerà con il tutor accademico durante tutto il percorso di dottorato.</w:t>
      </w:r>
    </w:p>
    <w:p w14:paraId="79B020EE" w14:textId="77777777" w:rsidR="00753A8E" w:rsidRPr="00753A8E" w:rsidRDefault="00753A8E" w:rsidP="00447C5D">
      <w:pPr>
        <w:spacing w:before="120" w:after="60" w:line="264" w:lineRule="auto"/>
        <w:jc w:val="both"/>
        <w:rPr>
          <w:rFonts w:cstheme="minorHAnsi"/>
        </w:rPr>
      </w:pPr>
    </w:p>
    <w:p w14:paraId="193EB839" w14:textId="77777777" w:rsidR="00746275" w:rsidRPr="00FC2090" w:rsidRDefault="00746275" w:rsidP="00746275">
      <w:pPr>
        <w:spacing w:before="120" w:after="0" w:line="264" w:lineRule="auto"/>
        <w:jc w:val="both"/>
        <w:rPr>
          <w:rFonts w:cstheme="minorHAnsi"/>
          <w:b/>
        </w:rPr>
      </w:pPr>
      <w:bookmarkStart w:id="7" w:name="_Hlk124416834"/>
      <w:r w:rsidRPr="00FC2090">
        <w:rPr>
          <w:rFonts w:cstheme="minorHAnsi"/>
          <w:b/>
        </w:rPr>
        <w:t>Referente per la definizione del contratto</w:t>
      </w:r>
      <w:bookmarkEnd w:id="7"/>
    </w:p>
    <w:p w14:paraId="162E1EE1" w14:textId="77777777" w:rsidR="00746275" w:rsidRPr="00FC2090" w:rsidRDefault="00746275" w:rsidP="00746275">
      <w:pPr>
        <w:spacing w:before="120" w:after="60" w:line="264" w:lineRule="auto"/>
        <w:jc w:val="both"/>
        <w:rPr>
          <w:rFonts w:cstheme="minorHAnsi"/>
        </w:rPr>
      </w:pPr>
      <w:bookmarkStart w:id="8" w:name="_Hlk124496711"/>
      <w:r w:rsidRPr="00FC2090">
        <w:rPr>
          <w:rFonts w:cstheme="minorHAnsi"/>
        </w:rPr>
        <w:t xml:space="preserve">Nome e Cognome: </w:t>
      </w:r>
      <w:r w:rsidRPr="00746275">
        <w:rPr>
          <w:rFonts w:cstheme="minorHAnsi"/>
          <w:color w:val="FF0000"/>
        </w:rPr>
        <w:t>[nome e cognome]</w:t>
      </w:r>
    </w:p>
    <w:p w14:paraId="02634BC0" w14:textId="77777777" w:rsidR="00746275" w:rsidRPr="00FC2090" w:rsidRDefault="00746275" w:rsidP="00746275">
      <w:pPr>
        <w:spacing w:before="120" w:after="60" w:line="264" w:lineRule="auto"/>
        <w:ind w:left="2835" w:hanging="2835"/>
        <w:jc w:val="both"/>
        <w:rPr>
          <w:rFonts w:cstheme="minorHAnsi"/>
        </w:rPr>
      </w:pPr>
      <w:r w:rsidRPr="00FC2090">
        <w:rPr>
          <w:rFonts w:cstheme="minorHAnsi"/>
        </w:rPr>
        <w:t xml:space="preserve">Telefono/cellulare: </w:t>
      </w:r>
      <w:r w:rsidRPr="00746275">
        <w:rPr>
          <w:rFonts w:cstheme="minorHAnsi"/>
          <w:color w:val="FF0000"/>
        </w:rPr>
        <w:t>[recapiti telefonici]</w:t>
      </w:r>
    </w:p>
    <w:p w14:paraId="365DA618" w14:textId="77777777" w:rsidR="00746275" w:rsidRPr="00FC2090" w:rsidRDefault="00746275" w:rsidP="00746275">
      <w:pPr>
        <w:spacing w:before="120" w:after="60" w:line="264" w:lineRule="auto"/>
        <w:jc w:val="both"/>
        <w:rPr>
          <w:rFonts w:cstheme="minorHAnsi"/>
        </w:rPr>
      </w:pPr>
      <w:r w:rsidRPr="00FC2090">
        <w:rPr>
          <w:rFonts w:cstheme="minorHAnsi"/>
        </w:rPr>
        <w:t xml:space="preserve">Indirizzo di posta elettronica: </w:t>
      </w:r>
      <w:r w:rsidRPr="00746275">
        <w:rPr>
          <w:rFonts w:cstheme="minorHAnsi"/>
          <w:color w:val="FF0000"/>
        </w:rPr>
        <w:t>[indirizzo email]</w:t>
      </w:r>
    </w:p>
    <w:bookmarkEnd w:id="8"/>
    <w:p w14:paraId="130BCBF7" w14:textId="77777777" w:rsidR="00746275" w:rsidRDefault="00746275" w:rsidP="00C71B67">
      <w:pPr>
        <w:spacing w:before="240" w:after="0" w:line="264" w:lineRule="auto"/>
        <w:rPr>
          <w:rFonts w:cstheme="minorHAnsi"/>
          <w:sz w:val="20"/>
          <w:szCs w:val="20"/>
        </w:rPr>
      </w:pPr>
    </w:p>
    <w:p w14:paraId="34CA6BB7" w14:textId="0D2301E1" w:rsidR="00447C5D" w:rsidRPr="00746275" w:rsidRDefault="00A7197B" w:rsidP="00C71B67">
      <w:pPr>
        <w:spacing w:before="240" w:after="0" w:line="264" w:lineRule="auto"/>
        <w:rPr>
          <w:rFonts w:cstheme="minorHAnsi"/>
          <w:szCs w:val="20"/>
        </w:rPr>
      </w:pPr>
      <w:r w:rsidRPr="00746275">
        <w:rPr>
          <w:rFonts w:cstheme="minorHAnsi"/>
          <w:szCs w:val="20"/>
        </w:rPr>
        <w:t>Cordiali</w:t>
      </w:r>
      <w:r w:rsidR="00C71B67" w:rsidRPr="00746275">
        <w:rPr>
          <w:rFonts w:cstheme="minorHAnsi"/>
          <w:szCs w:val="20"/>
        </w:rPr>
        <w:t xml:space="preserve"> saluti.</w:t>
      </w:r>
    </w:p>
    <w:p w14:paraId="54931608" w14:textId="77777777" w:rsidR="00447C5D" w:rsidRPr="002C6375" w:rsidRDefault="00447C5D" w:rsidP="00447C5D">
      <w:pPr>
        <w:spacing w:before="240" w:after="0" w:line="264" w:lineRule="auto"/>
        <w:ind w:left="4956"/>
        <w:rPr>
          <w:rFonts w:cstheme="minorHAnsi"/>
        </w:rPr>
      </w:pPr>
      <w:r w:rsidRPr="002C6375">
        <w:rPr>
          <w:rFonts w:cstheme="minorHAnsi"/>
        </w:rPr>
        <w:t>Il Legale Rappresentante</w:t>
      </w:r>
    </w:p>
    <w:p w14:paraId="7FDB1269" w14:textId="77777777" w:rsidR="00A33AAB" w:rsidRPr="002C6375" w:rsidRDefault="00A33AAB">
      <w:pPr>
        <w:rPr>
          <w:rFonts w:cstheme="minorHAnsi"/>
        </w:rPr>
      </w:pPr>
    </w:p>
    <w:p w14:paraId="063E83B4" w14:textId="77777777" w:rsidR="00C71B67" w:rsidRPr="002C6375" w:rsidRDefault="00C71B67" w:rsidP="00447C5D">
      <w:pPr>
        <w:pBdr>
          <w:bottom w:val="single" w:sz="6" w:space="1" w:color="auto"/>
        </w:pBdr>
        <w:rPr>
          <w:rFonts w:cstheme="minorHAnsi"/>
        </w:rPr>
      </w:pPr>
    </w:p>
    <w:p w14:paraId="7055958B" w14:textId="712320CB" w:rsidR="001A7237" w:rsidRDefault="00447C5D" w:rsidP="00FB6E85">
      <w:pPr>
        <w:spacing w:before="360"/>
        <w:jc w:val="both"/>
        <w:rPr>
          <w:rFonts w:cstheme="minorHAnsi"/>
          <w:sz w:val="20"/>
        </w:rPr>
      </w:pPr>
      <w:r w:rsidRPr="003A1109">
        <w:rPr>
          <w:rFonts w:cstheme="minorHAnsi"/>
          <w:sz w:val="20"/>
        </w:rPr>
        <w:t>L’elenco dei corsi di dottorato attivati dall’Unive</w:t>
      </w:r>
      <w:r w:rsidR="005D25C2" w:rsidRPr="003A1109">
        <w:rPr>
          <w:rFonts w:cstheme="minorHAnsi"/>
          <w:sz w:val="20"/>
        </w:rPr>
        <w:t>rsità di Bologna per l’A.A. 202</w:t>
      </w:r>
      <w:r w:rsidR="00AA379F">
        <w:rPr>
          <w:rFonts w:cstheme="minorHAnsi"/>
          <w:sz w:val="20"/>
        </w:rPr>
        <w:t>3</w:t>
      </w:r>
      <w:r w:rsidR="005D25C2" w:rsidRPr="003A1109">
        <w:rPr>
          <w:rFonts w:cstheme="minorHAnsi"/>
          <w:sz w:val="20"/>
        </w:rPr>
        <w:t>/202</w:t>
      </w:r>
      <w:r w:rsidR="00AA379F">
        <w:rPr>
          <w:rFonts w:cstheme="minorHAnsi"/>
          <w:sz w:val="20"/>
        </w:rPr>
        <w:t>4</w:t>
      </w:r>
      <w:r w:rsidRPr="003A1109">
        <w:rPr>
          <w:rFonts w:cstheme="minorHAnsi"/>
          <w:sz w:val="20"/>
        </w:rPr>
        <w:t xml:space="preserve"> – 3</w:t>
      </w:r>
      <w:r w:rsidR="00AA379F">
        <w:rPr>
          <w:rFonts w:cstheme="minorHAnsi"/>
          <w:sz w:val="20"/>
        </w:rPr>
        <w:t>9</w:t>
      </w:r>
      <w:r w:rsidRPr="003A1109">
        <w:rPr>
          <w:rFonts w:cstheme="minorHAnsi"/>
          <w:sz w:val="20"/>
        </w:rPr>
        <w:t xml:space="preserve">° ciclo </w:t>
      </w:r>
      <w:r w:rsidR="00F6701C" w:rsidRPr="003A1109">
        <w:rPr>
          <w:rFonts w:cstheme="minorHAnsi"/>
          <w:sz w:val="20"/>
        </w:rPr>
        <w:t>è riportato</w:t>
      </w:r>
      <w:r w:rsidRPr="003A1109">
        <w:rPr>
          <w:rFonts w:cstheme="minorHAnsi"/>
          <w:sz w:val="20"/>
        </w:rPr>
        <w:t xml:space="preserve"> al link </w:t>
      </w:r>
      <w:hyperlink r:id="rId11" w:history="1">
        <w:r w:rsidR="00AA379F" w:rsidRPr="00B55BE9">
          <w:rPr>
            <w:rStyle w:val="Collegamentoipertestuale"/>
            <w:rFonts w:cstheme="minorHAnsi"/>
            <w:sz w:val="20"/>
          </w:rPr>
          <w:t>https://www.unibo.it/it/didattica/dottorati/2023-2024</w:t>
        </w:r>
      </w:hyperlink>
      <w:r w:rsidR="00FB6E85">
        <w:rPr>
          <w:rFonts w:cstheme="minorHAnsi"/>
          <w:sz w:val="20"/>
        </w:rPr>
        <w:t xml:space="preserve"> </w:t>
      </w:r>
    </w:p>
    <w:p w14:paraId="6BAE0B7F" w14:textId="0EFBFBCE" w:rsidR="00EF2E97" w:rsidRPr="00FB6E85" w:rsidRDefault="00EF2E97" w:rsidP="00FB6E85">
      <w:pPr>
        <w:spacing w:before="360"/>
        <w:jc w:val="both"/>
        <w:rPr>
          <w:rFonts w:cstheme="minorHAnsi"/>
          <w:sz w:val="20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73F7BA44" wp14:editId="01B1B7E5">
            <wp:extent cx="6118860" cy="4648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E97" w:rsidRPr="00FB6E85" w:rsidSect="00153C6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ettore Dottorato" w:date="2022-06-09T16:17:00Z" w:initials="AFORM">
    <w:p w14:paraId="3FFB4451" w14:textId="642B53F0" w:rsidR="000757BC" w:rsidRDefault="000757BC" w:rsidP="000757BC">
      <w:pPr>
        <w:pStyle w:val="Testocommento"/>
      </w:pPr>
      <w:r>
        <w:rPr>
          <w:rStyle w:val="Rimandocommento"/>
        </w:rPr>
        <w:annotationRef/>
      </w:r>
      <w:r>
        <w:t xml:space="preserve">Riferimenti DM </w:t>
      </w:r>
      <w:r w:rsidR="00697059">
        <w:t>117</w:t>
      </w:r>
      <w:r>
        <w:t>/202</w:t>
      </w:r>
      <w:r w:rsidR="00697059">
        <w:t>3</w:t>
      </w:r>
      <w:r>
        <w:t xml:space="preserve"> </w:t>
      </w:r>
    </w:p>
    <w:p w14:paraId="2578B0E4" w14:textId="77777777" w:rsidR="000757BC" w:rsidRDefault="000757BC" w:rsidP="000757B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Articolo 2 (Finalità e ambito di applicazione)</w:t>
      </w:r>
    </w:p>
    <w:p w14:paraId="2226F006" w14:textId="17990E0A" w:rsidR="000757BC" w:rsidRDefault="00697059" w:rsidP="000757B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 Nell’ambito del PNRR, Missione 4 “Istruzione e Ricerca”, Componente 2 “Dalla Ricerca all'Impresa”, Investimento 3.3 “Introduzione di dottorati innovativi che rispondono ai fabbisogni di innovazione delle imprese e promuovono l’assunzione dei ricercatori dalle imprese” mira al potenziamento delle competenze di alto profilo, in modo particolare nelle aree delle </w:t>
      </w:r>
      <w:proofErr w:type="spellStart"/>
      <w:r>
        <w:t>Key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Technologies</w:t>
      </w:r>
      <w:r w:rsidR="000757BC">
        <w:rPr>
          <w:rFonts w:ascii="Calibri" w:hAnsi="Calibri" w:cs="Calibri"/>
        </w:rPr>
        <w:t>.</w:t>
      </w:r>
    </w:p>
    <w:p w14:paraId="4AD2DDD0" w14:textId="77777777" w:rsidR="000757BC" w:rsidRPr="00D10303" w:rsidRDefault="000757BC" w:rsidP="000757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position w:val="6"/>
          <w:sz w:val="24"/>
          <w:szCs w:val="20"/>
        </w:rPr>
      </w:pPr>
    </w:p>
    <w:p w14:paraId="7D0DD2C0" w14:textId="12BFB04E" w:rsidR="000757BC" w:rsidRDefault="000757BC" w:rsidP="00697059">
      <w:pPr>
        <w:autoSpaceDE w:val="0"/>
        <w:autoSpaceDN w:val="0"/>
        <w:adjustRightInd w:val="0"/>
        <w:spacing w:line="240" w:lineRule="auto"/>
      </w:pPr>
      <w:r w:rsidRPr="00D10303">
        <w:rPr>
          <w:rFonts w:ascii="Calibri-Bold" w:hAnsi="Calibri-Bold" w:cs="Calibri-Bold"/>
          <w:b/>
          <w:bCs/>
        </w:rPr>
        <w:t xml:space="preserve">Art </w:t>
      </w:r>
      <w:r w:rsidR="00697059">
        <w:rPr>
          <w:rFonts w:ascii="Calibri-Bold" w:hAnsi="Calibri-Bold" w:cs="Calibri-Bold"/>
          <w:b/>
          <w:bCs/>
        </w:rPr>
        <w:t>7</w:t>
      </w:r>
      <w:r w:rsidRPr="00D10303">
        <w:rPr>
          <w:rFonts w:ascii="Calibri-Bold" w:hAnsi="Calibri-Bold" w:cs="Calibri-Bold"/>
          <w:b/>
          <w:bCs/>
        </w:rPr>
        <w:t xml:space="preserve"> comma 4</w:t>
      </w:r>
      <w:r w:rsidR="00697059">
        <w:rPr>
          <w:rFonts w:ascii="Calibri-Bold" w:hAnsi="Calibri-Bold" w:cs="Calibri-Bold"/>
          <w:b/>
          <w:bCs/>
        </w:rPr>
        <w:t xml:space="preserve"> lettera a</w:t>
      </w:r>
      <w:r>
        <w:rPr>
          <w:rFonts w:ascii="Calibri-Bold" w:hAnsi="Calibri-Bold" w:cs="Calibri-Bold"/>
          <w:b/>
          <w:bCs/>
        </w:rPr>
        <w:t>) “</w:t>
      </w:r>
      <w:r w:rsidR="00697059">
        <w:t>riguardare aree disciplinari e tematiche coerenti con i fabbisogni del Paese, nonché dei territori regionali interessati dal programma, in termini di figure ad alta qualificazione e orientate a soddisfare i fabbisogni di innovazione delle imprese di cui al PNRR</w:t>
      </w:r>
      <w:r>
        <w:rPr>
          <w:rFonts w:ascii="Calibri" w:hAnsi="Calibri" w:cs="Calibri"/>
        </w:rPr>
        <w:t>.”</w:t>
      </w:r>
    </w:p>
  </w:comment>
  <w:comment w:id="3" w:author="Settore Dottorato" w:date="2022-06-09T16:17:00Z" w:initials="AFORM">
    <w:p w14:paraId="3A3C535E" w14:textId="4BDF7298" w:rsidR="000757BC" w:rsidRDefault="000757BC">
      <w:pPr>
        <w:pStyle w:val="Testocommento"/>
      </w:pPr>
      <w:r>
        <w:rPr>
          <w:rStyle w:val="Rimandocommento"/>
        </w:rPr>
        <w:annotationRef/>
      </w:r>
      <w:r>
        <w:t>L’importo minimo</w:t>
      </w:r>
      <w:r w:rsidR="00697059">
        <w:t>,</w:t>
      </w:r>
      <w:r>
        <w:t xml:space="preserve"> </w:t>
      </w:r>
      <w:r w:rsidR="00697059">
        <w:t xml:space="preserve">relativo ad una borsa triennale importo standard </w:t>
      </w:r>
      <w:r>
        <w:t xml:space="preserve">è di </w:t>
      </w:r>
      <w:r w:rsidR="00697059">
        <w:t>40</w:t>
      </w:r>
      <w:r>
        <w:t xml:space="preserve">.000 euro. Importi diversi saranno negoziati in sede di convenzione (borse importo </w:t>
      </w:r>
      <w:r w:rsidR="00697059">
        <w:t xml:space="preserve">intermedio o </w:t>
      </w:r>
      <w:r>
        <w:t>aumentato triennali e quadriennali).</w:t>
      </w:r>
    </w:p>
  </w:comment>
  <w:comment w:id="6" w:author="Settore Dottorato" w:date="2022-06-09T16:17:00Z" w:initials="AFORM">
    <w:p w14:paraId="4682C70F" w14:textId="7EB20EE5" w:rsidR="00746275" w:rsidRDefault="00746275" w:rsidP="00746275">
      <w:pPr>
        <w:autoSpaceDE w:val="0"/>
        <w:autoSpaceDN w:val="0"/>
        <w:adjustRightInd w:val="0"/>
        <w:spacing w:line="240" w:lineRule="auto"/>
      </w:pPr>
      <w:r>
        <w:t xml:space="preserve">Le date di stipula si riferiscono ai 2 bandi (3 </w:t>
      </w:r>
      <w:r w:rsidR="00596814">
        <w:t>giugno</w:t>
      </w:r>
      <w:r>
        <w:t xml:space="preserve"> per il bando in uscita a metà maggio e </w:t>
      </w:r>
      <w:r w:rsidR="00596814">
        <w:t>31</w:t>
      </w:r>
      <w:r>
        <w:t xml:space="preserve"> agosto per il bando che uscirà a metà luglio</w:t>
      </w:r>
      <w:r w:rsidR="00596814"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0DD2C0" w15:done="0"/>
  <w15:commentEx w15:paraId="3A3C535E" w15:done="0"/>
  <w15:commentEx w15:paraId="4682C7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DD2C0" w16cid:durableId="27CFF390"/>
  <w16cid:commentId w16cid:paraId="3A3C535E" w16cid:durableId="27CFF391"/>
  <w16cid:commentId w16cid:paraId="4682C70F" w16cid:durableId="27D7C6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2E22" w14:textId="77777777" w:rsidR="00EE5192" w:rsidRDefault="00EE5192" w:rsidP="00915AE7">
      <w:pPr>
        <w:spacing w:after="0" w:line="240" w:lineRule="auto"/>
      </w:pPr>
      <w:r>
        <w:separator/>
      </w:r>
    </w:p>
  </w:endnote>
  <w:endnote w:type="continuationSeparator" w:id="0">
    <w:p w14:paraId="36533689" w14:textId="77777777" w:rsidR="00EE5192" w:rsidRDefault="00EE5192" w:rsidP="009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2068" w14:textId="77777777" w:rsidR="00EE5192" w:rsidRDefault="00EE5192" w:rsidP="00915AE7">
      <w:pPr>
        <w:spacing w:after="0" w:line="240" w:lineRule="auto"/>
      </w:pPr>
      <w:r>
        <w:separator/>
      </w:r>
    </w:p>
  </w:footnote>
  <w:footnote w:type="continuationSeparator" w:id="0">
    <w:p w14:paraId="1CDCA227" w14:textId="77777777" w:rsidR="00EE5192" w:rsidRDefault="00EE5192" w:rsidP="0091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525F" w14:textId="403F47D1" w:rsidR="00612626" w:rsidRPr="00612626" w:rsidRDefault="00196489" w:rsidP="00EF2E97">
    <w:pPr>
      <w:pStyle w:val="Intestazione"/>
      <w:jc w:val="center"/>
      <w:rPr>
        <w:color w:val="FF0000"/>
      </w:rPr>
    </w:pPr>
    <w:r w:rsidRPr="00034BB2">
      <w:rPr>
        <w:i/>
        <w:color w:val="FF0000"/>
      </w:rPr>
      <w:t xml:space="preserve">[Da redigere su carta intestata </w:t>
    </w:r>
    <w:r w:rsidR="0077715D">
      <w:rPr>
        <w:i/>
        <w:color w:val="FF0000"/>
      </w:rPr>
      <w:t>dell’Impresa</w:t>
    </w:r>
    <w:r w:rsidRPr="00034BB2">
      <w:rPr>
        <w:i/>
        <w:color w:val="FF000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it-I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04" w:hanging="36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</w:rPr>
    </w:lvl>
  </w:abstractNum>
  <w:abstractNum w:abstractNumId="13" w15:restartNumberingAfterBreak="0">
    <w:nsid w:val="13556A46"/>
    <w:multiLevelType w:val="hybridMultilevel"/>
    <w:tmpl w:val="B01004B4"/>
    <w:lvl w:ilvl="0" w:tplc="45C03A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5412A"/>
    <w:multiLevelType w:val="hybridMultilevel"/>
    <w:tmpl w:val="3EB636D0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718"/>
    <w:multiLevelType w:val="hybridMultilevel"/>
    <w:tmpl w:val="90EAD068"/>
    <w:lvl w:ilvl="0" w:tplc="9D3ED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CA39FF"/>
    <w:multiLevelType w:val="hybridMultilevel"/>
    <w:tmpl w:val="87DEF1D6"/>
    <w:lvl w:ilvl="0" w:tplc="6FEC4F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AA5E7D"/>
    <w:multiLevelType w:val="hybridMultilevel"/>
    <w:tmpl w:val="3F38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F0B1E"/>
    <w:multiLevelType w:val="hybridMultilevel"/>
    <w:tmpl w:val="6D109BBE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2D563C"/>
    <w:multiLevelType w:val="hybridMultilevel"/>
    <w:tmpl w:val="304E9F4E"/>
    <w:lvl w:ilvl="0" w:tplc="793E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C3657"/>
    <w:multiLevelType w:val="hybridMultilevel"/>
    <w:tmpl w:val="49C2EE4E"/>
    <w:lvl w:ilvl="0" w:tplc="225EC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17328"/>
    <w:multiLevelType w:val="hybridMultilevel"/>
    <w:tmpl w:val="2DD8449C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5553D"/>
    <w:multiLevelType w:val="hybridMultilevel"/>
    <w:tmpl w:val="402E9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301"/>
    <w:multiLevelType w:val="hybridMultilevel"/>
    <w:tmpl w:val="422CE1CE"/>
    <w:lvl w:ilvl="0" w:tplc="6B16C9AA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4EE"/>
    <w:multiLevelType w:val="hybridMultilevel"/>
    <w:tmpl w:val="788032E4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75D24"/>
    <w:multiLevelType w:val="hybridMultilevel"/>
    <w:tmpl w:val="03485C22"/>
    <w:lvl w:ilvl="0" w:tplc="45C03A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4479"/>
    <w:multiLevelType w:val="hybridMultilevel"/>
    <w:tmpl w:val="133A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677E"/>
    <w:multiLevelType w:val="hybridMultilevel"/>
    <w:tmpl w:val="3E92CA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C1C3A"/>
    <w:multiLevelType w:val="hybridMultilevel"/>
    <w:tmpl w:val="2AEAB1A8"/>
    <w:lvl w:ilvl="0" w:tplc="45C03A6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A9714A9"/>
    <w:multiLevelType w:val="hybridMultilevel"/>
    <w:tmpl w:val="875EAC9C"/>
    <w:lvl w:ilvl="0" w:tplc="42E8248C">
      <w:start w:val="9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B26F2"/>
    <w:multiLevelType w:val="hybridMultilevel"/>
    <w:tmpl w:val="73AE4A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2175"/>
    <w:multiLevelType w:val="hybridMultilevel"/>
    <w:tmpl w:val="6A524358"/>
    <w:lvl w:ilvl="0" w:tplc="45C03A6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C319F"/>
    <w:multiLevelType w:val="hybridMultilevel"/>
    <w:tmpl w:val="342A8E8E"/>
    <w:lvl w:ilvl="0" w:tplc="5198BAA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E4836"/>
    <w:multiLevelType w:val="hybridMultilevel"/>
    <w:tmpl w:val="592EBC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239E1"/>
    <w:multiLevelType w:val="hybridMultilevel"/>
    <w:tmpl w:val="6E203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F29"/>
    <w:multiLevelType w:val="hybridMultilevel"/>
    <w:tmpl w:val="30A0D9CA"/>
    <w:lvl w:ilvl="0" w:tplc="9D3E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9"/>
  </w:num>
  <w:num w:numId="4">
    <w:abstractNumId w:val="14"/>
  </w:num>
  <w:num w:numId="5">
    <w:abstractNumId w:val="35"/>
  </w:num>
  <w:num w:numId="6">
    <w:abstractNumId w:val="32"/>
  </w:num>
  <w:num w:numId="7">
    <w:abstractNumId w:val="15"/>
  </w:num>
  <w:num w:numId="8">
    <w:abstractNumId w:val="3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4"/>
  </w:num>
  <w:num w:numId="23">
    <w:abstractNumId w:val="19"/>
  </w:num>
  <w:num w:numId="24">
    <w:abstractNumId w:val="27"/>
  </w:num>
  <w:num w:numId="25">
    <w:abstractNumId w:val="17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30"/>
  </w:num>
  <w:num w:numId="31">
    <w:abstractNumId w:val="34"/>
  </w:num>
  <w:num w:numId="32">
    <w:abstractNumId w:val="33"/>
  </w:num>
  <w:num w:numId="33">
    <w:abstractNumId w:val="18"/>
  </w:num>
  <w:num w:numId="34">
    <w:abstractNumId w:val="28"/>
  </w:num>
  <w:num w:numId="35">
    <w:abstractNumId w:val="25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9"/>
    <w:rsid w:val="00010B06"/>
    <w:rsid w:val="00034BB2"/>
    <w:rsid w:val="00035721"/>
    <w:rsid w:val="0004172E"/>
    <w:rsid w:val="0006480E"/>
    <w:rsid w:val="00074CF2"/>
    <w:rsid w:val="000757BC"/>
    <w:rsid w:val="000A0E7F"/>
    <w:rsid w:val="000B49F4"/>
    <w:rsid w:val="000D1324"/>
    <w:rsid w:val="000D1740"/>
    <w:rsid w:val="000F3996"/>
    <w:rsid w:val="00140F90"/>
    <w:rsid w:val="00141D42"/>
    <w:rsid w:val="00153C62"/>
    <w:rsid w:val="00155EEC"/>
    <w:rsid w:val="00167D98"/>
    <w:rsid w:val="00170746"/>
    <w:rsid w:val="001822A9"/>
    <w:rsid w:val="00184EEC"/>
    <w:rsid w:val="001939B7"/>
    <w:rsid w:val="00196489"/>
    <w:rsid w:val="001A2991"/>
    <w:rsid w:val="001A7237"/>
    <w:rsid w:val="002042CA"/>
    <w:rsid w:val="002165EB"/>
    <w:rsid w:val="00225212"/>
    <w:rsid w:val="002334CC"/>
    <w:rsid w:val="002A0FA6"/>
    <w:rsid w:val="002B11E9"/>
    <w:rsid w:val="002C1B9B"/>
    <w:rsid w:val="002C6375"/>
    <w:rsid w:val="002C78B9"/>
    <w:rsid w:val="002E1272"/>
    <w:rsid w:val="002F141A"/>
    <w:rsid w:val="002F7AD1"/>
    <w:rsid w:val="0031369A"/>
    <w:rsid w:val="003230DA"/>
    <w:rsid w:val="0032757C"/>
    <w:rsid w:val="003300A3"/>
    <w:rsid w:val="0033138D"/>
    <w:rsid w:val="003565C8"/>
    <w:rsid w:val="00361F54"/>
    <w:rsid w:val="00391555"/>
    <w:rsid w:val="003A1109"/>
    <w:rsid w:val="003B2E03"/>
    <w:rsid w:val="003C5A4C"/>
    <w:rsid w:val="003D1A95"/>
    <w:rsid w:val="00416053"/>
    <w:rsid w:val="004241EF"/>
    <w:rsid w:val="0043255B"/>
    <w:rsid w:val="00441A6B"/>
    <w:rsid w:val="00447C5D"/>
    <w:rsid w:val="00456848"/>
    <w:rsid w:val="0048793C"/>
    <w:rsid w:val="0049275D"/>
    <w:rsid w:val="004E5D61"/>
    <w:rsid w:val="005034EA"/>
    <w:rsid w:val="00517409"/>
    <w:rsid w:val="005254F2"/>
    <w:rsid w:val="005268C2"/>
    <w:rsid w:val="005428FB"/>
    <w:rsid w:val="00555A16"/>
    <w:rsid w:val="00557BEF"/>
    <w:rsid w:val="005633C3"/>
    <w:rsid w:val="00566E9E"/>
    <w:rsid w:val="00596814"/>
    <w:rsid w:val="005D25C2"/>
    <w:rsid w:val="005F2950"/>
    <w:rsid w:val="005F774D"/>
    <w:rsid w:val="00630403"/>
    <w:rsid w:val="0063281E"/>
    <w:rsid w:val="006808CC"/>
    <w:rsid w:val="00691A32"/>
    <w:rsid w:val="00696179"/>
    <w:rsid w:val="00697059"/>
    <w:rsid w:val="006A2FA0"/>
    <w:rsid w:val="006B420C"/>
    <w:rsid w:val="006D44C9"/>
    <w:rsid w:val="00723D36"/>
    <w:rsid w:val="0073227C"/>
    <w:rsid w:val="00746275"/>
    <w:rsid w:val="007529B9"/>
    <w:rsid w:val="00753681"/>
    <w:rsid w:val="00753A8E"/>
    <w:rsid w:val="00757D73"/>
    <w:rsid w:val="00774F0C"/>
    <w:rsid w:val="0077715D"/>
    <w:rsid w:val="007B4836"/>
    <w:rsid w:val="007D508A"/>
    <w:rsid w:val="007E02E9"/>
    <w:rsid w:val="008001AA"/>
    <w:rsid w:val="00800CDB"/>
    <w:rsid w:val="00821DBD"/>
    <w:rsid w:val="00824953"/>
    <w:rsid w:val="00833F6C"/>
    <w:rsid w:val="008379D8"/>
    <w:rsid w:val="00846A47"/>
    <w:rsid w:val="00887C8A"/>
    <w:rsid w:val="00894E54"/>
    <w:rsid w:val="008955CD"/>
    <w:rsid w:val="00897635"/>
    <w:rsid w:val="008D3398"/>
    <w:rsid w:val="00912544"/>
    <w:rsid w:val="00915AE7"/>
    <w:rsid w:val="00931397"/>
    <w:rsid w:val="00971A50"/>
    <w:rsid w:val="00972B60"/>
    <w:rsid w:val="009F1EAB"/>
    <w:rsid w:val="009F71A2"/>
    <w:rsid w:val="00A25226"/>
    <w:rsid w:val="00A33AAB"/>
    <w:rsid w:val="00A342D5"/>
    <w:rsid w:val="00A4176F"/>
    <w:rsid w:val="00A7197B"/>
    <w:rsid w:val="00A92DAA"/>
    <w:rsid w:val="00AA379F"/>
    <w:rsid w:val="00AE20D4"/>
    <w:rsid w:val="00AE4F8E"/>
    <w:rsid w:val="00AF5A15"/>
    <w:rsid w:val="00B00D95"/>
    <w:rsid w:val="00B17B3F"/>
    <w:rsid w:val="00B259B7"/>
    <w:rsid w:val="00B42B39"/>
    <w:rsid w:val="00B42F93"/>
    <w:rsid w:val="00B54B61"/>
    <w:rsid w:val="00B720C7"/>
    <w:rsid w:val="00B87344"/>
    <w:rsid w:val="00BA0515"/>
    <w:rsid w:val="00BB5F36"/>
    <w:rsid w:val="00BB6C1A"/>
    <w:rsid w:val="00BC028F"/>
    <w:rsid w:val="00C0091B"/>
    <w:rsid w:val="00C35053"/>
    <w:rsid w:val="00C4750E"/>
    <w:rsid w:val="00C64759"/>
    <w:rsid w:val="00C71B67"/>
    <w:rsid w:val="00C733D2"/>
    <w:rsid w:val="00C91E37"/>
    <w:rsid w:val="00C945F4"/>
    <w:rsid w:val="00C96B17"/>
    <w:rsid w:val="00CB6044"/>
    <w:rsid w:val="00CD0FF5"/>
    <w:rsid w:val="00CD5231"/>
    <w:rsid w:val="00D109AF"/>
    <w:rsid w:val="00D231BC"/>
    <w:rsid w:val="00D30013"/>
    <w:rsid w:val="00D4586D"/>
    <w:rsid w:val="00D61B06"/>
    <w:rsid w:val="00D674A2"/>
    <w:rsid w:val="00D74B50"/>
    <w:rsid w:val="00D82FD6"/>
    <w:rsid w:val="00DA448C"/>
    <w:rsid w:val="00DB462A"/>
    <w:rsid w:val="00DD62AC"/>
    <w:rsid w:val="00E2720D"/>
    <w:rsid w:val="00E34065"/>
    <w:rsid w:val="00E56ED1"/>
    <w:rsid w:val="00E717E7"/>
    <w:rsid w:val="00E753A8"/>
    <w:rsid w:val="00E81C97"/>
    <w:rsid w:val="00E95C99"/>
    <w:rsid w:val="00EA0DEF"/>
    <w:rsid w:val="00EA2D3C"/>
    <w:rsid w:val="00EC1E1A"/>
    <w:rsid w:val="00ED29CE"/>
    <w:rsid w:val="00EE5192"/>
    <w:rsid w:val="00EF0E61"/>
    <w:rsid w:val="00EF2C17"/>
    <w:rsid w:val="00EF2E97"/>
    <w:rsid w:val="00EF385C"/>
    <w:rsid w:val="00EF6701"/>
    <w:rsid w:val="00F00271"/>
    <w:rsid w:val="00F022EF"/>
    <w:rsid w:val="00F30E53"/>
    <w:rsid w:val="00F40537"/>
    <w:rsid w:val="00F42DA3"/>
    <w:rsid w:val="00F45147"/>
    <w:rsid w:val="00F51F8C"/>
    <w:rsid w:val="00F6701C"/>
    <w:rsid w:val="00FA79E8"/>
    <w:rsid w:val="00FB6E85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7A59EF"/>
  <w15:docId w15:val="{596115B6-C4A5-4A94-9F76-345622F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B1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E7"/>
  </w:style>
  <w:style w:type="paragraph" w:styleId="Pidipagina">
    <w:name w:val="footer"/>
    <w:basedOn w:val="Normale"/>
    <w:link w:val="PidipaginaCarattere"/>
    <w:uiPriority w:val="99"/>
    <w:unhideWhenUsed/>
    <w:rsid w:val="00915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E7"/>
  </w:style>
  <w:style w:type="character" w:styleId="Collegamentoipertestuale">
    <w:name w:val="Hyperlink"/>
    <w:basedOn w:val="Carpredefinitoparagrafo"/>
    <w:uiPriority w:val="99"/>
    <w:unhideWhenUsed/>
    <w:rsid w:val="00AE20D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17B3F"/>
  </w:style>
  <w:style w:type="table" w:styleId="Grigliatabella">
    <w:name w:val="Table Grid"/>
    <w:basedOn w:val="Tabellanormale"/>
    <w:uiPriority w:val="59"/>
    <w:rsid w:val="00B1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23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E56E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56ED1"/>
    <w:pPr>
      <w:suppressAutoHyphens/>
      <w:spacing w:before="240" w:after="60" w:line="240" w:lineRule="auto"/>
    </w:pPr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56ED1"/>
    <w:rPr>
      <w:rFonts w:ascii="Calibri" w:eastAsia="Times New Roman" w:hAnsi="Calibri" w:cs="Times New Roman"/>
      <w:b/>
      <w:bCs/>
      <w:color w:val="C00000"/>
      <w:kern w:val="1"/>
      <w:sz w:val="24"/>
      <w:szCs w:val="32"/>
      <w:lang w:eastAsia="ar-SA"/>
    </w:rPr>
  </w:style>
  <w:style w:type="paragraph" w:customStyle="1" w:styleId="Rientro">
    <w:name w:val="Rientro"/>
    <w:basedOn w:val="Normale"/>
    <w:rsid w:val="0033138D"/>
    <w:pPr>
      <w:keepLines/>
      <w:widowControl w:val="0"/>
      <w:tabs>
        <w:tab w:val="left" w:pos="567"/>
      </w:tabs>
      <w:spacing w:after="0" w:line="480" w:lineRule="exact"/>
      <w:ind w:left="567" w:hanging="567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D74B50"/>
    <w:pPr>
      <w:spacing w:after="0" w:line="240" w:lineRule="auto"/>
    </w:pPr>
  </w:style>
  <w:style w:type="character" w:styleId="Rimandocommento">
    <w:name w:val="annotation reference"/>
    <w:basedOn w:val="Carpredefinitoparagrafo"/>
    <w:unhideWhenUsed/>
    <w:rsid w:val="002C1B9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C1B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C1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1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1B9B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227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3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44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44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448C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A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it/didattica/dottorati/2023-2024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E8B778842A040B965F64B969758C7" ma:contentTypeVersion="12" ma:contentTypeDescription="Creare un nuovo documento." ma:contentTypeScope="" ma:versionID="4b2647b3e7811fde6c22be8de1c35bd2">
  <xsd:schema xmlns:xsd="http://www.w3.org/2001/XMLSchema" xmlns:xs="http://www.w3.org/2001/XMLSchema" xmlns:p="http://schemas.microsoft.com/office/2006/metadata/properties" xmlns:ns2="8410f385-3443-40c4-b18b-9ee65d64b088" xmlns:ns3="6393d6e9-e65b-4625-b7ef-cfaac360bff9" targetNamespace="http://schemas.microsoft.com/office/2006/metadata/properties" ma:root="true" ma:fieldsID="55d4ab24aa53f568669dfb5f722e0d4d" ns2:_="" ns3:_="">
    <xsd:import namespace="8410f385-3443-40c4-b18b-9ee65d64b088"/>
    <xsd:import namespace="6393d6e9-e65b-4625-b7ef-cfaac360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f385-3443-40c4-b18b-9ee65d64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d6e9-e65b-4625-b7ef-cfaac360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65ea51-a503-4583-9a50-489808af3668}" ma:internalName="TaxCatchAll" ma:showField="CatchAllData" ma:web="6393d6e9-e65b-4625-b7ef-cfaac360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9EF07-DB35-4B78-B68C-8932955F8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DAE20-D876-4947-86C9-E048030CA3DB}"/>
</file>

<file path=customXml/itemProps3.xml><?xml version="1.0" encoding="utf-8"?>
<ds:datastoreItem xmlns:ds="http://schemas.openxmlformats.org/officeDocument/2006/customXml" ds:itemID="{C7B3C32A-EBA8-4419-B70A-5FC17FEF3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CeSIA</dc:creator>
  <cp:lastModifiedBy>Paola Motetti</cp:lastModifiedBy>
  <cp:revision>12</cp:revision>
  <cp:lastPrinted>2019-11-28T13:34:00Z</cp:lastPrinted>
  <dcterms:created xsi:type="dcterms:W3CDTF">2023-03-30T09:40:00Z</dcterms:created>
  <dcterms:modified xsi:type="dcterms:W3CDTF">2023-05-18T10:30:00Z</dcterms:modified>
</cp:coreProperties>
</file>